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4" w:rsidRPr="00C35A19" w:rsidRDefault="00DD2F04" w:rsidP="00DD2F04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38.8pt" o:ole="" fillcolor="window">
            <v:imagedata r:id="rId8" o:title=""/>
          </v:shape>
          <o:OLEObject Type="Embed" ProgID="CorelDraw.Graphic.8" ShapeID="_x0000_i1025" DrawAspect="Content" ObjectID="_1758086396" r:id="rId9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DD2F04" w:rsidRPr="0083029A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DD2F04" w:rsidRPr="00C35A19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F04" w:rsidRPr="00F3777B" w:rsidRDefault="0056175C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05 жовтня </w:t>
      </w:r>
      <w:r w:rsidR="00C77523">
        <w:rPr>
          <w:rFonts w:ascii="Times New Roman" w:eastAsia="Calibri" w:hAnsi="Times New Roman" w:cs="Times New Roman"/>
          <w:sz w:val="28"/>
          <w:szCs w:val="28"/>
        </w:rPr>
        <w:t>2023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  <w:t>м. Ніжин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D2F0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430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2F04" w:rsidRDefault="00DD2F0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FA" w:rsidRPr="00F70D89" w:rsidRDefault="000D47FA" w:rsidP="009A0B71">
      <w:pPr>
        <w:tabs>
          <w:tab w:val="left" w:pos="3969"/>
        </w:tabs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  <w:r w:rsidRPr="00F70D89">
        <w:rPr>
          <w:rFonts w:ascii="Times New Roman" w:eastAsia="Calibri" w:hAnsi="Times New Roman" w:cs="Times New Roman"/>
          <w:sz w:val="28"/>
          <w:szCs w:val="28"/>
        </w:rPr>
        <w:t>Про заборону руху вантажн</w:t>
      </w:r>
      <w:r w:rsidR="00F70D89" w:rsidRPr="00F70D89">
        <w:rPr>
          <w:rFonts w:ascii="Times New Roman" w:eastAsia="Calibri" w:hAnsi="Times New Roman" w:cs="Times New Roman"/>
          <w:sz w:val="28"/>
          <w:szCs w:val="28"/>
        </w:rPr>
        <w:t xml:space="preserve">их транспортних засобів </w:t>
      </w:r>
      <w:r w:rsidR="00C77523">
        <w:rPr>
          <w:rFonts w:ascii="Times New Roman" w:eastAsia="Calibri" w:hAnsi="Times New Roman" w:cs="Calibri"/>
          <w:sz w:val="28"/>
          <w:szCs w:val="28"/>
        </w:rPr>
        <w:t>по вулично – дорожній мережі населених пунктів Ніжинської міської територіальної громади</w:t>
      </w:r>
    </w:p>
    <w:p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D47FA" w:rsidRPr="005B378E" w:rsidRDefault="000D47F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5B378E">
        <w:rPr>
          <w:rFonts w:ascii="Times New Roman" w:eastAsia="Calibri" w:hAnsi="Times New Roman" w:cs="Calibri"/>
          <w:sz w:val="28"/>
          <w:szCs w:val="28"/>
        </w:rPr>
        <w:t>Відповідно до статей 30, 42</w:t>
      </w:r>
      <w:r w:rsidR="00943432">
        <w:rPr>
          <w:rFonts w:ascii="Times New Roman" w:eastAsia="Calibri" w:hAnsi="Times New Roman" w:cs="Calibri"/>
          <w:sz w:val="28"/>
          <w:szCs w:val="28"/>
        </w:rPr>
        <w:t>, 53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Закону України «Про місцеве самоврядування в Україні», Закону України «Про дорожній рух», </w:t>
      </w:r>
      <w:r>
        <w:rPr>
          <w:rFonts w:ascii="Times New Roman" w:eastAsia="Calibri" w:hAnsi="Times New Roman" w:cs="Calibri"/>
          <w:sz w:val="28"/>
          <w:szCs w:val="28"/>
        </w:rPr>
        <w:t xml:space="preserve">Закону України «Про автомобільний транспорт», 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постанови Кабінету Міністрів України № 869 від 21.10.2015 р. « Про внесення змін до пункту 22.5  Правил дорожнього руху », з метою збереження асфальтно-бетонного покриття вулиць </w:t>
      </w:r>
      <w:r w:rsidR="00C77523">
        <w:rPr>
          <w:rFonts w:ascii="Times New Roman" w:eastAsia="Calibri" w:hAnsi="Times New Roman" w:cs="Calibri"/>
          <w:sz w:val="28"/>
          <w:szCs w:val="28"/>
        </w:rPr>
        <w:t>населених пунктів Ніжинської територіальної громади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від руйнування вантажними транспортними за</w:t>
      </w:r>
      <w:r w:rsidR="00F70D89">
        <w:rPr>
          <w:rFonts w:ascii="Times New Roman" w:eastAsia="Calibri" w:hAnsi="Times New Roman" w:cs="Calibri"/>
          <w:sz w:val="28"/>
          <w:szCs w:val="28"/>
        </w:rPr>
        <w:t>собами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, виконавчий комітет 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Ніжинської </w:t>
      </w:r>
      <w:r w:rsidRPr="005B378E">
        <w:rPr>
          <w:rFonts w:ascii="Times New Roman" w:eastAsia="Calibri" w:hAnsi="Times New Roman" w:cs="Calibri"/>
          <w:sz w:val="28"/>
          <w:szCs w:val="28"/>
        </w:rPr>
        <w:t>міської ради вирішив:</w:t>
      </w:r>
    </w:p>
    <w:p w:rsidR="000D47FA" w:rsidRPr="005B378E" w:rsidRDefault="000D47F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5B378E">
        <w:rPr>
          <w:rFonts w:ascii="Times New Roman" w:eastAsia="Calibri" w:hAnsi="Times New Roman" w:cs="Calibri"/>
          <w:sz w:val="28"/>
          <w:szCs w:val="28"/>
        </w:rPr>
        <w:t>1. Заборонити  рух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 по вулично – дорожній мережі міста</w:t>
      </w:r>
      <w:r w:rsidRPr="005B378E">
        <w:rPr>
          <w:rFonts w:ascii="Times New Roman" w:eastAsia="Calibri" w:hAnsi="Times New Roman" w:cs="Calibri"/>
          <w:sz w:val="28"/>
          <w:szCs w:val="28"/>
        </w:rPr>
        <w:t xml:space="preserve"> Ніжин</w:t>
      </w:r>
      <w:r w:rsidR="001240FF">
        <w:rPr>
          <w:rFonts w:ascii="Times New Roman" w:eastAsia="Calibri" w:hAnsi="Times New Roman" w:cs="Calibri"/>
          <w:sz w:val="28"/>
          <w:szCs w:val="28"/>
        </w:rPr>
        <w:t>а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 вантажни</w:t>
      </w:r>
      <w:r w:rsidR="001240FF">
        <w:rPr>
          <w:rFonts w:ascii="Times New Roman" w:eastAsia="Calibri" w:hAnsi="Times New Roman" w:cs="Calibri"/>
          <w:sz w:val="28"/>
          <w:szCs w:val="28"/>
        </w:rPr>
        <w:t>х транспортних засобів,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 маса яких перевищ</w:t>
      </w:r>
      <w:r w:rsidR="006A48F5">
        <w:rPr>
          <w:rFonts w:ascii="Times New Roman" w:eastAsia="Calibri" w:hAnsi="Times New Roman" w:cs="Calibri"/>
          <w:sz w:val="28"/>
          <w:szCs w:val="28"/>
        </w:rPr>
        <w:t>ує 12</w:t>
      </w:r>
      <w:r w:rsidR="00F70D89">
        <w:rPr>
          <w:rFonts w:ascii="Times New Roman" w:eastAsia="Calibri" w:hAnsi="Times New Roman" w:cs="Calibri"/>
          <w:sz w:val="28"/>
          <w:szCs w:val="28"/>
        </w:rPr>
        <w:t xml:space="preserve"> тон.</w:t>
      </w:r>
    </w:p>
    <w:p w:rsidR="00C77523" w:rsidRDefault="000D47F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5B378E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="00C77523">
        <w:rPr>
          <w:rFonts w:ascii="Times New Roman" w:eastAsia="Calibri" w:hAnsi="Times New Roman" w:cs="Calibri"/>
          <w:sz w:val="28"/>
          <w:szCs w:val="28"/>
        </w:rPr>
        <w:t>Заборонити рух по вулично – дорожній мережі села Переяслівка, села Кунашівка, села Наумівське, села Паливода вантажних транспортних засобів</w:t>
      </w:r>
      <w:r w:rsidR="007341CA">
        <w:rPr>
          <w:rFonts w:ascii="Times New Roman" w:eastAsia="Calibri" w:hAnsi="Times New Roman" w:cs="Calibri"/>
          <w:sz w:val="28"/>
          <w:szCs w:val="28"/>
        </w:rPr>
        <w:t>, маса який перевищує 18 тон.</w:t>
      </w:r>
    </w:p>
    <w:p w:rsidR="000D47FA" w:rsidRPr="005B378E" w:rsidRDefault="00C77523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3. 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>Дозволити рух</w:t>
      </w:r>
      <w:r w:rsidR="00E544C1">
        <w:rPr>
          <w:rFonts w:ascii="Times New Roman" w:eastAsia="Calibri" w:hAnsi="Times New Roman" w:cs="Calibri"/>
          <w:sz w:val="28"/>
          <w:szCs w:val="28"/>
        </w:rPr>
        <w:t xml:space="preserve"> транспортним засобам, фактична 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 xml:space="preserve">маса яких </w:t>
      </w:r>
      <w:r w:rsidR="00144924">
        <w:rPr>
          <w:rFonts w:ascii="Times New Roman" w:eastAsia="Calibri" w:hAnsi="Times New Roman" w:cs="Calibri"/>
          <w:sz w:val="28"/>
          <w:szCs w:val="28"/>
        </w:rPr>
        <w:t xml:space="preserve">не 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>п</w:t>
      </w:r>
      <w:r w:rsidR="00E544C1">
        <w:rPr>
          <w:rFonts w:ascii="Times New Roman" w:eastAsia="Calibri" w:hAnsi="Times New Roman" w:cs="Calibri"/>
          <w:sz w:val="28"/>
          <w:szCs w:val="28"/>
        </w:rPr>
        <w:t>еревищує 24 тони, з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 xml:space="preserve"> навантаженням на вісь до 7 тон по вулицям: Носівський шлях ( зі сторони об’їзної дороги ); вул. Шевченка (від вул. Носівський Шлях ) до перехрестя з вул. Г. Корчагіна; по пров. Урожай</w:t>
      </w:r>
      <w:r w:rsidR="00A3595B">
        <w:rPr>
          <w:rFonts w:ascii="Times New Roman" w:eastAsia="Calibri" w:hAnsi="Times New Roman" w:cs="Calibri"/>
          <w:sz w:val="28"/>
          <w:szCs w:val="28"/>
        </w:rPr>
        <w:t>ний ( з вул. Носівський Шлях);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 xml:space="preserve"> по вул. Прилуцькій ( зі сторони с. Хвилівка ) до вул. Шаумяна; по вул. Борзнянський шлях ( зі сторони с. Вертіївка ) до сектору митного оформлення № 2 мит</w:t>
      </w:r>
      <w:r w:rsidR="000D47FA">
        <w:rPr>
          <w:rFonts w:ascii="Times New Roman" w:eastAsia="Calibri" w:hAnsi="Times New Roman" w:cs="Calibri"/>
          <w:sz w:val="28"/>
          <w:szCs w:val="28"/>
        </w:rPr>
        <w:t>н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 xml:space="preserve">ого поста «Прилуки» ( м. Ніжин вул. Борзнянський Шлях 57 Г ) </w:t>
      </w:r>
    </w:p>
    <w:p w:rsidR="000D47FA" w:rsidRPr="005B378E" w:rsidRDefault="007341CA" w:rsidP="00A63ED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4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>. У разі виробничої необхідності щодо перевезення великовагових вантажів, рішення щодо цього  приймається виконавчим комітетом Ніжинської міської р</w:t>
      </w:r>
      <w:r w:rsidR="001827A9">
        <w:rPr>
          <w:rFonts w:ascii="Times New Roman" w:eastAsia="Calibri" w:hAnsi="Times New Roman" w:cs="Calibri"/>
          <w:sz w:val="28"/>
          <w:szCs w:val="28"/>
        </w:rPr>
        <w:t>ади у кожному окремому випадку, за відповідним зверненням.</w:t>
      </w:r>
    </w:p>
    <w:p w:rsidR="000D47FA" w:rsidRDefault="007341C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5</w:t>
      </w:r>
      <w:r w:rsidR="00F70D89">
        <w:rPr>
          <w:rFonts w:ascii="Times New Roman" w:eastAsia="Calibri" w:hAnsi="Times New Roman" w:cs="Calibri"/>
          <w:sz w:val="28"/>
          <w:szCs w:val="28"/>
        </w:rPr>
        <w:t>. Доручити управлінню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 xml:space="preserve"> житлово-комунального господарства та будівництва </w:t>
      </w:r>
      <w:r w:rsidR="00E544C1">
        <w:rPr>
          <w:rFonts w:ascii="Times New Roman" w:eastAsia="Calibri" w:hAnsi="Times New Roman" w:cs="Calibri"/>
          <w:sz w:val="28"/>
          <w:szCs w:val="28"/>
        </w:rPr>
        <w:t xml:space="preserve">Ніжинської міської ради Кушніренку А. М. </w:t>
      </w:r>
      <w:r w:rsidR="00A3595B">
        <w:rPr>
          <w:rFonts w:ascii="Times New Roman" w:eastAsia="Calibri" w:hAnsi="Times New Roman" w:cs="Calibri"/>
          <w:sz w:val="28"/>
          <w:szCs w:val="28"/>
        </w:rPr>
        <w:t xml:space="preserve">встановити </w:t>
      </w:r>
      <w:r w:rsidR="00AB3140">
        <w:rPr>
          <w:rFonts w:ascii="Times New Roman" w:eastAsia="Calibri" w:hAnsi="Times New Roman" w:cs="Calibri"/>
          <w:sz w:val="28"/>
          <w:szCs w:val="28"/>
        </w:rPr>
        <w:t xml:space="preserve">відповідні </w:t>
      </w:r>
      <w:r w:rsidR="00A3595B">
        <w:rPr>
          <w:rFonts w:ascii="Times New Roman" w:eastAsia="Calibri" w:hAnsi="Times New Roman" w:cs="Calibri"/>
          <w:sz w:val="28"/>
          <w:szCs w:val="28"/>
        </w:rPr>
        <w:t xml:space="preserve">дорожні знаки </w:t>
      </w:r>
      <w:r w:rsidR="006A48F5">
        <w:rPr>
          <w:rFonts w:ascii="Times New Roman" w:eastAsia="Calibri" w:hAnsi="Times New Roman" w:cs="Calibri"/>
          <w:sz w:val="28"/>
          <w:szCs w:val="28"/>
        </w:rPr>
        <w:t>3.15 «Рух транспортних</w:t>
      </w:r>
      <w:r>
        <w:rPr>
          <w:rFonts w:ascii="Times New Roman" w:eastAsia="Calibri" w:hAnsi="Times New Roman" w:cs="Calibri"/>
          <w:sz w:val="28"/>
          <w:szCs w:val="28"/>
        </w:rPr>
        <w:t xml:space="preserve"> засобів, маса яких перевищує …</w:t>
      </w:r>
      <w:r w:rsidR="006A48F5">
        <w:rPr>
          <w:rFonts w:ascii="Times New Roman" w:eastAsia="Calibri" w:hAnsi="Times New Roman" w:cs="Calibri"/>
          <w:sz w:val="28"/>
          <w:szCs w:val="28"/>
        </w:rPr>
        <w:t xml:space="preserve"> т. заборонено» </w:t>
      </w:r>
      <w:r w:rsidR="00A3595B">
        <w:rPr>
          <w:rFonts w:ascii="Times New Roman" w:eastAsia="Calibri" w:hAnsi="Times New Roman" w:cs="Calibri"/>
          <w:sz w:val="28"/>
          <w:szCs w:val="28"/>
        </w:rPr>
        <w:t>згідно погоджених схем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 xml:space="preserve"> розміщення дорожніх знаків сектором 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lastRenderedPageBreak/>
        <w:t>Ніжинського відділу поліції Головного управління національної поліції в Чернігівській області.</w:t>
      </w:r>
    </w:p>
    <w:p w:rsidR="00A3595B" w:rsidRPr="00A3595B" w:rsidRDefault="007341CA" w:rsidP="00144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595B" w:rsidRPr="00A3595B">
        <w:rPr>
          <w:rFonts w:ascii="Times New Roman" w:hAnsi="Times New Roman" w:cs="Times New Roman"/>
          <w:sz w:val="28"/>
          <w:szCs w:val="28"/>
        </w:rPr>
        <w:t>. Визнати таким</w:t>
      </w:r>
      <w:r w:rsidR="006A48F5">
        <w:rPr>
          <w:rFonts w:ascii="Times New Roman" w:hAnsi="Times New Roman" w:cs="Times New Roman"/>
          <w:sz w:val="28"/>
          <w:szCs w:val="28"/>
        </w:rPr>
        <w:t>и, що втратило</w:t>
      </w:r>
      <w:r w:rsidR="00A3595B" w:rsidRPr="00A3595B">
        <w:rPr>
          <w:rFonts w:ascii="Times New Roman" w:hAnsi="Times New Roman" w:cs="Times New Roman"/>
          <w:sz w:val="28"/>
          <w:szCs w:val="28"/>
        </w:rPr>
        <w:t xml:space="preserve"> чинність рішення виконавчого комітету Ніжин</w:t>
      </w:r>
      <w:r w:rsidR="006A48F5">
        <w:rPr>
          <w:rFonts w:ascii="Times New Roman" w:hAnsi="Times New Roman" w:cs="Times New Roman"/>
          <w:sz w:val="28"/>
          <w:szCs w:val="28"/>
        </w:rPr>
        <w:t xml:space="preserve">ської міської ради від </w:t>
      </w:r>
      <w:r>
        <w:rPr>
          <w:rFonts w:ascii="Times New Roman" w:hAnsi="Times New Roman" w:cs="Times New Roman"/>
          <w:sz w:val="28"/>
          <w:szCs w:val="28"/>
        </w:rPr>
        <w:t>21 січня 2021</w:t>
      </w:r>
      <w:r w:rsidR="00A3595B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3595B" w:rsidRPr="00A3595B">
        <w:rPr>
          <w:rFonts w:ascii="Times New Roman" w:hAnsi="Times New Roman" w:cs="Times New Roman"/>
          <w:sz w:val="28"/>
          <w:szCs w:val="28"/>
        </w:rPr>
        <w:t xml:space="preserve"> «Про</w:t>
      </w:r>
      <w:r w:rsidR="00A3595B">
        <w:rPr>
          <w:rFonts w:ascii="Times New Roman" w:hAnsi="Times New Roman" w:cs="Times New Roman"/>
          <w:sz w:val="28"/>
          <w:szCs w:val="28"/>
        </w:rPr>
        <w:t xml:space="preserve"> заборону руху транспортних засобів,</w:t>
      </w:r>
      <w:r>
        <w:rPr>
          <w:rFonts w:ascii="Times New Roman" w:hAnsi="Times New Roman" w:cs="Times New Roman"/>
          <w:sz w:val="28"/>
          <w:szCs w:val="28"/>
        </w:rPr>
        <w:t xml:space="preserve"> загальна маса яких перевищує 12</w:t>
      </w:r>
      <w:r w:rsidR="00A3595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A3595B">
        <w:rPr>
          <w:rFonts w:ascii="Times New Roman" w:hAnsi="Times New Roman" w:cs="Times New Roman"/>
          <w:sz w:val="28"/>
          <w:szCs w:val="28"/>
        </w:rPr>
        <w:t xml:space="preserve"> по м. Ніжину</w:t>
      </w:r>
      <w:r w:rsidR="00A3595B" w:rsidRPr="00A3595B">
        <w:rPr>
          <w:rFonts w:ascii="Times New Roman" w:hAnsi="Times New Roman" w:cs="Times New Roman"/>
          <w:sz w:val="28"/>
          <w:szCs w:val="28"/>
        </w:rPr>
        <w:t>»</w:t>
      </w:r>
      <w:r w:rsidR="006A48F5">
        <w:rPr>
          <w:rFonts w:ascii="Times New Roman" w:hAnsi="Times New Roman" w:cs="Times New Roman"/>
          <w:sz w:val="28"/>
          <w:szCs w:val="28"/>
        </w:rPr>
        <w:t>.</w:t>
      </w:r>
    </w:p>
    <w:p w:rsidR="000D47FA" w:rsidRPr="005B378E" w:rsidRDefault="007341CA" w:rsidP="0014492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7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 xml:space="preserve">. Управлінню житлово-комунального господарства та будівництва </w:t>
      </w:r>
      <w:r w:rsidR="00E544C1">
        <w:rPr>
          <w:rFonts w:ascii="Times New Roman" w:eastAsia="Calibri" w:hAnsi="Times New Roman" w:cs="Calibri"/>
          <w:sz w:val="28"/>
          <w:szCs w:val="28"/>
        </w:rPr>
        <w:t xml:space="preserve">Ніжинської міської ради Кушніренку А. М. 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>забезпечити оприлюднення даного рішення протягом п’яти робочих днів з дня його прийняття.</w:t>
      </w:r>
    </w:p>
    <w:p w:rsidR="000D47FA" w:rsidRPr="005B378E" w:rsidRDefault="007341CA" w:rsidP="000D47F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8</w:t>
      </w:r>
      <w:r w:rsidR="000D47FA" w:rsidRPr="005B378E">
        <w:rPr>
          <w:rFonts w:ascii="Times New Roman" w:eastAsia="Calibri" w:hAnsi="Times New Roman" w:cs="Calibri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</w:t>
      </w:r>
      <w:r w:rsidR="006A48F5">
        <w:rPr>
          <w:rFonts w:ascii="Times New Roman" w:eastAsia="Calibri" w:hAnsi="Times New Roman" w:cs="Calibri"/>
          <w:sz w:val="28"/>
          <w:szCs w:val="28"/>
        </w:rPr>
        <w:t>авчих органів ради Вовченка Ф. І.</w:t>
      </w:r>
    </w:p>
    <w:p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D47FA" w:rsidRDefault="000D47FA" w:rsidP="000D47F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DD2F04" w:rsidRDefault="00DD2F04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Pr="00F3777B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10" w:rsidRDefault="00133A10" w:rsidP="0013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10">
        <w:rPr>
          <w:rFonts w:ascii="Times New Roman" w:hAnsi="Times New Roman" w:cs="Times New Roman"/>
          <w:sz w:val="28"/>
          <w:szCs w:val="28"/>
        </w:rPr>
        <w:t xml:space="preserve">Головуючий на засідання виконавчого </w:t>
      </w:r>
    </w:p>
    <w:p w:rsidR="00133A10" w:rsidRDefault="00133A10" w:rsidP="0013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3A10">
        <w:rPr>
          <w:rFonts w:ascii="Times New Roman" w:hAnsi="Times New Roman" w:cs="Times New Roman"/>
          <w:sz w:val="28"/>
          <w:szCs w:val="28"/>
        </w:rPr>
        <w:t>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10">
        <w:rPr>
          <w:rFonts w:ascii="Times New Roman" w:hAnsi="Times New Roman" w:cs="Times New Roman"/>
          <w:sz w:val="28"/>
          <w:szCs w:val="28"/>
        </w:rPr>
        <w:t xml:space="preserve">Ніжинської міської ради, </w:t>
      </w:r>
    </w:p>
    <w:p w:rsidR="00133A10" w:rsidRDefault="00133A10" w:rsidP="0013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10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3A10">
        <w:rPr>
          <w:rFonts w:ascii="Times New Roman" w:hAnsi="Times New Roman" w:cs="Times New Roman"/>
          <w:sz w:val="28"/>
          <w:szCs w:val="28"/>
        </w:rPr>
        <w:t xml:space="preserve">іського голови з питань </w:t>
      </w:r>
    </w:p>
    <w:p w:rsidR="00133A10" w:rsidRPr="00133A10" w:rsidRDefault="00133A10" w:rsidP="0013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10">
        <w:rPr>
          <w:rFonts w:ascii="Times New Roman" w:hAnsi="Times New Roman" w:cs="Times New Roman"/>
          <w:sz w:val="28"/>
          <w:szCs w:val="28"/>
        </w:rPr>
        <w:t>діяльності виконавчих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33A10">
        <w:rPr>
          <w:rFonts w:ascii="Times New Roman" w:hAnsi="Times New Roman" w:cs="Times New Roman"/>
          <w:sz w:val="28"/>
          <w:szCs w:val="28"/>
        </w:rPr>
        <w:t>рганів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Федір ВОВЧЕНКО</w:t>
      </w:r>
    </w:p>
    <w:p w:rsidR="00DD2F04" w:rsidRDefault="00DD2F04" w:rsidP="00133A10">
      <w:pPr>
        <w:spacing w:after="0"/>
      </w:pPr>
    </w:p>
    <w:p w:rsidR="003F7FA8" w:rsidRDefault="003F7FA8" w:rsidP="004F5608"/>
    <w:sectPr w:rsidR="003F7FA8" w:rsidSect="00EE6F2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FE" w:rsidRDefault="00DD67FE" w:rsidP="0090679B">
      <w:pPr>
        <w:spacing w:after="0" w:line="240" w:lineRule="auto"/>
      </w:pPr>
      <w:r>
        <w:separator/>
      </w:r>
    </w:p>
  </w:endnote>
  <w:endnote w:type="continuationSeparator" w:id="0">
    <w:p w:rsidR="00DD67FE" w:rsidRDefault="00DD67FE" w:rsidP="009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FE" w:rsidRDefault="00DD67FE" w:rsidP="0090679B">
      <w:pPr>
        <w:spacing w:after="0" w:line="240" w:lineRule="auto"/>
      </w:pPr>
      <w:r>
        <w:separator/>
      </w:r>
    </w:p>
  </w:footnote>
  <w:footnote w:type="continuationSeparator" w:id="0">
    <w:p w:rsidR="00DD67FE" w:rsidRDefault="00DD67FE" w:rsidP="0090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B8C3CC9"/>
    <w:multiLevelType w:val="multilevel"/>
    <w:tmpl w:val="4E3CB3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B22BB3"/>
    <w:multiLevelType w:val="multilevel"/>
    <w:tmpl w:val="720A4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956629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027E9E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DF5FD4"/>
    <w:multiLevelType w:val="multilevel"/>
    <w:tmpl w:val="49B2B3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05D6501"/>
    <w:multiLevelType w:val="hybridMultilevel"/>
    <w:tmpl w:val="8F8203DE"/>
    <w:lvl w:ilvl="0" w:tplc="A55C3E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00541"/>
    <w:rsid w:val="000157A0"/>
    <w:rsid w:val="0002145F"/>
    <w:rsid w:val="00025F52"/>
    <w:rsid w:val="0003052C"/>
    <w:rsid w:val="0003692E"/>
    <w:rsid w:val="00043981"/>
    <w:rsid w:val="00077872"/>
    <w:rsid w:val="00083DC7"/>
    <w:rsid w:val="000A084A"/>
    <w:rsid w:val="000B08C8"/>
    <w:rsid w:val="000C3D62"/>
    <w:rsid w:val="000D47FA"/>
    <w:rsid w:val="000E78C0"/>
    <w:rsid w:val="001011A5"/>
    <w:rsid w:val="001063D4"/>
    <w:rsid w:val="001070E5"/>
    <w:rsid w:val="001240FF"/>
    <w:rsid w:val="00133A10"/>
    <w:rsid w:val="00134116"/>
    <w:rsid w:val="00140B78"/>
    <w:rsid w:val="00144924"/>
    <w:rsid w:val="00161481"/>
    <w:rsid w:val="0017558A"/>
    <w:rsid w:val="001827A9"/>
    <w:rsid w:val="001A6023"/>
    <w:rsid w:val="001D6A5C"/>
    <w:rsid w:val="001F6C7A"/>
    <w:rsid w:val="00203A4B"/>
    <w:rsid w:val="00241B46"/>
    <w:rsid w:val="00250384"/>
    <w:rsid w:val="00256880"/>
    <w:rsid w:val="00292CC5"/>
    <w:rsid w:val="002A228A"/>
    <w:rsid w:val="002B7B5F"/>
    <w:rsid w:val="002C06C5"/>
    <w:rsid w:val="002E717F"/>
    <w:rsid w:val="00314570"/>
    <w:rsid w:val="00320A13"/>
    <w:rsid w:val="003218E1"/>
    <w:rsid w:val="0032602A"/>
    <w:rsid w:val="00341A06"/>
    <w:rsid w:val="00362DCE"/>
    <w:rsid w:val="00386EC6"/>
    <w:rsid w:val="00393468"/>
    <w:rsid w:val="003B0631"/>
    <w:rsid w:val="003D0891"/>
    <w:rsid w:val="003D2565"/>
    <w:rsid w:val="003E1710"/>
    <w:rsid w:val="003F7FA8"/>
    <w:rsid w:val="004128A1"/>
    <w:rsid w:val="00421B52"/>
    <w:rsid w:val="004564F7"/>
    <w:rsid w:val="004621B6"/>
    <w:rsid w:val="0048203E"/>
    <w:rsid w:val="004838E9"/>
    <w:rsid w:val="004879DA"/>
    <w:rsid w:val="004955BF"/>
    <w:rsid w:val="004A4E08"/>
    <w:rsid w:val="004A6928"/>
    <w:rsid w:val="004B05A9"/>
    <w:rsid w:val="004D268C"/>
    <w:rsid w:val="004D323D"/>
    <w:rsid w:val="004E5719"/>
    <w:rsid w:val="004E598B"/>
    <w:rsid w:val="004F0A03"/>
    <w:rsid w:val="004F311D"/>
    <w:rsid w:val="004F5608"/>
    <w:rsid w:val="0054296C"/>
    <w:rsid w:val="005569E8"/>
    <w:rsid w:val="00556C63"/>
    <w:rsid w:val="0056175C"/>
    <w:rsid w:val="00570FE0"/>
    <w:rsid w:val="00575519"/>
    <w:rsid w:val="00580EA0"/>
    <w:rsid w:val="0058394B"/>
    <w:rsid w:val="005A1EEC"/>
    <w:rsid w:val="005C4E65"/>
    <w:rsid w:val="005D271F"/>
    <w:rsid w:val="005F7C2B"/>
    <w:rsid w:val="00627ADA"/>
    <w:rsid w:val="0065461F"/>
    <w:rsid w:val="00660A84"/>
    <w:rsid w:val="00693014"/>
    <w:rsid w:val="006A48F5"/>
    <w:rsid w:val="006D0C63"/>
    <w:rsid w:val="007317FB"/>
    <w:rsid w:val="007341CA"/>
    <w:rsid w:val="0078157C"/>
    <w:rsid w:val="00781C62"/>
    <w:rsid w:val="00782C17"/>
    <w:rsid w:val="00791589"/>
    <w:rsid w:val="007949DE"/>
    <w:rsid w:val="007B49C3"/>
    <w:rsid w:val="007C023B"/>
    <w:rsid w:val="007F5470"/>
    <w:rsid w:val="0082393E"/>
    <w:rsid w:val="00825FF6"/>
    <w:rsid w:val="00834B3E"/>
    <w:rsid w:val="00841E72"/>
    <w:rsid w:val="008B5513"/>
    <w:rsid w:val="008D45C6"/>
    <w:rsid w:val="008E0287"/>
    <w:rsid w:val="008E303E"/>
    <w:rsid w:val="008E5A0A"/>
    <w:rsid w:val="008F0D6B"/>
    <w:rsid w:val="0090679B"/>
    <w:rsid w:val="00943432"/>
    <w:rsid w:val="00962D75"/>
    <w:rsid w:val="00971B61"/>
    <w:rsid w:val="00993B79"/>
    <w:rsid w:val="009A0B71"/>
    <w:rsid w:val="009B7DB9"/>
    <w:rsid w:val="009E3AAC"/>
    <w:rsid w:val="009F5FB7"/>
    <w:rsid w:val="00A1438B"/>
    <w:rsid w:val="00A258F6"/>
    <w:rsid w:val="00A3595B"/>
    <w:rsid w:val="00A43672"/>
    <w:rsid w:val="00A6384B"/>
    <w:rsid w:val="00A63ED2"/>
    <w:rsid w:val="00A93D03"/>
    <w:rsid w:val="00A94D9A"/>
    <w:rsid w:val="00AA7C8F"/>
    <w:rsid w:val="00AB3140"/>
    <w:rsid w:val="00AC680A"/>
    <w:rsid w:val="00AE7F90"/>
    <w:rsid w:val="00AF4C6B"/>
    <w:rsid w:val="00B02A77"/>
    <w:rsid w:val="00B04BE4"/>
    <w:rsid w:val="00B11756"/>
    <w:rsid w:val="00B13107"/>
    <w:rsid w:val="00B13140"/>
    <w:rsid w:val="00B4702E"/>
    <w:rsid w:val="00B5272F"/>
    <w:rsid w:val="00B64767"/>
    <w:rsid w:val="00BC73C8"/>
    <w:rsid w:val="00BD37DD"/>
    <w:rsid w:val="00BE0D59"/>
    <w:rsid w:val="00C104F1"/>
    <w:rsid w:val="00C13A4F"/>
    <w:rsid w:val="00C3146E"/>
    <w:rsid w:val="00C51F45"/>
    <w:rsid w:val="00C51F92"/>
    <w:rsid w:val="00C77523"/>
    <w:rsid w:val="00CA466A"/>
    <w:rsid w:val="00CB0A70"/>
    <w:rsid w:val="00CB1350"/>
    <w:rsid w:val="00CB7E35"/>
    <w:rsid w:val="00CE5CC2"/>
    <w:rsid w:val="00D46E2A"/>
    <w:rsid w:val="00D77CCC"/>
    <w:rsid w:val="00D97981"/>
    <w:rsid w:val="00DA06F5"/>
    <w:rsid w:val="00DA4A96"/>
    <w:rsid w:val="00DA7726"/>
    <w:rsid w:val="00DD2F04"/>
    <w:rsid w:val="00DD67FE"/>
    <w:rsid w:val="00DE0790"/>
    <w:rsid w:val="00DF3CE6"/>
    <w:rsid w:val="00E0016E"/>
    <w:rsid w:val="00E04407"/>
    <w:rsid w:val="00E2174B"/>
    <w:rsid w:val="00E27056"/>
    <w:rsid w:val="00E27089"/>
    <w:rsid w:val="00E544C1"/>
    <w:rsid w:val="00E55E03"/>
    <w:rsid w:val="00E756A6"/>
    <w:rsid w:val="00EA58E4"/>
    <w:rsid w:val="00ED0E11"/>
    <w:rsid w:val="00EE6522"/>
    <w:rsid w:val="00EE6F23"/>
    <w:rsid w:val="00F1677D"/>
    <w:rsid w:val="00F52171"/>
    <w:rsid w:val="00F70D89"/>
    <w:rsid w:val="00FD484E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5435-9A67-4C70-A7A2-A53CF84E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qFormat/>
    <w:rsid w:val="0057551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575519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7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7551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Body Text"/>
    <w:basedOn w:val="a"/>
    <w:link w:val="ae"/>
    <w:rsid w:val="00575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7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5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57551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75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A276-2F26-4727-943E-DE69186F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9</cp:revision>
  <cp:lastPrinted>2023-10-03T06:36:00Z</cp:lastPrinted>
  <dcterms:created xsi:type="dcterms:W3CDTF">2023-10-02T07:26:00Z</dcterms:created>
  <dcterms:modified xsi:type="dcterms:W3CDTF">2023-10-06T05:34:00Z</dcterms:modified>
</cp:coreProperties>
</file>