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26" w:rsidRPr="00C77C26" w:rsidRDefault="00C77C26" w:rsidP="00B95A6F">
      <w:pPr>
        <w:spacing w:after="0" w:line="240" w:lineRule="auto"/>
        <w:ind w:left="5528" w:right="-285"/>
        <w:rPr>
          <w:rFonts w:ascii="Times New Roman" w:hAnsi="Times New Roman" w:cs="Times New Roman"/>
          <w:b/>
          <w:sz w:val="20"/>
          <w:szCs w:val="20"/>
          <w:lang w:eastAsia="ru-RU"/>
        </w:rPr>
      </w:pPr>
      <w:r w:rsidRPr="00C77C26">
        <w:rPr>
          <w:rFonts w:ascii="Times New Roman" w:hAnsi="Times New Roman" w:cs="Times New Roman"/>
          <w:b/>
          <w:sz w:val="20"/>
          <w:szCs w:val="20"/>
          <w:lang w:eastAsia="ru-RU"/>
        </w:rPr>
        <w:t>Затверджено</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Рішення виконавчого комітету</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Ніжинської міської ради</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 xml:space="preserve">від «26» лютого 2021 року №64 </w:t>
      </w:r>
    </w:p>
    <w:p w:rsidR="00C77C26" w:rsidRPr="00780609" w:rsidRDefault="00C77C26" w:rsidP="00C77C26">
      <w:pPr>
        <w:ind w:right="-285"/>
        <w:rPr>
          <w:rFonts w:ascii="Times New Roman" w:hAnsi="Times New Roman" w:cs="Times New Roman"/>
          <w:b/>
          <w:sz w:val="20"/>
          <w:szCs w:val="20"/>
        </w:rPr>
      </w:pPr>
    </w:p>
    <w:p w:rsidR="00C77C26" w:rsidRPr="00780609" w:rsidRDefault="00C77C26" w:rsidP="00C77C26">
      <w:pPr>
        <w:pStyle w:val="af0"/>
        <w:jc w:val="center"/>
        <w:rPr>
          <w:b/>
          <w:color w:val="auto"/>
          <w:sz w:val="20"/>
        </w:rPr>
      </w:pPr>
      <w:r w:rsidRPr="00780609">
        <w:rPr>
          <w:b/>
          <w:color w:val="auto"/>
          <w:sz w:val="20"/>
        </w:rPr>
        <w:t>ІНФОРМАЦІЙНА КАРТКА АДМІНІСТРАТИВНОЇ ПОСЛУГИ 05-01</w:t>
      </w:r>
    </w:p>
    <w:p w:rsidR="00C77C26" w:rsidRPr="00780609" w:rsidRDefault="00C77C26" w:rsidP="00C77C26">
      <w:pPr>
        <w:pStyle w:val="af0"/>
        <w:jc w:val="center"/>
        <w:rPr>
          <w:b/>
          <w:color w:val="auto"/>
          <w:sz w:val="40"/>
          <w:szCs w:val="40"/>
          <w:u w:val="single"/>
          <w:lang w:eastAsia="ru-RU"/>
        </w:rPr>
      </w:pPr>
      <w:r w:rsidRPr="00780609">
        <w:rPr>
          <w:b/>
          <w:color w:val="auto"/>
          <w:sz w:val="40"/>
          <w:szCs w:val="40"/>
          <w:u w:val="single"/>
          <w:lang w:eastAsia="ru-RU"/>
        </w:rPr>
        <w:t xml:space="preserve">Реєстрація місця перебування особи </w:t>
      </w:r>
    </w:p>
    <w:p w:rsidR="00C77C26" w:rsidRPr="00C77C26" w:rsidRDefault="00C77C26" w:rsidP="00C77C26">
      <w:pPr>
        <w:pStyle w:val="af0"/>
        <w:jc w:val="center"/>
        <w:rPr>
          <w:color w:val="auto"/>
          <w:sz w:val="20"/>
        </w:rPr>
      </w:pPr>
      <w:r w:rsidRPr="00C77C26">
        <w:rPr>
          <w:color w:val="auto"/>
          <w:sz w:val="20"/>
          <w:vertAlign w:val="superscript"/>
        </w:rPr>
        <w:t>(назва адміністративної послуги)</w:t>
      </w:r>
    </w:p>
    <w:p w:rsidR="00C77C26" w:rsidRPr="00C77C26" w:rsidRDefault="00C77C26" w:rsidP="00C77C26">
      <w:pPr>
        <w:jc w:val="center"/>
        <w:rPr>
          <w:rFonts w:ascii="Times New Roman" w:hAnsi="Times New Roman" w:cs="Times New Roman"/>
          <w:sz w:val="20"/>
          <w:szCs w:val="20"/>
          <w:u w:val="single"/>
        </w:rPr>
      </w:pPr>
      <w:r w:rsidRPr="00C77C26">
        <w:rPr>
          <w:rFonts w:ascii="Times New Roman" w:hAnsi="Times New Roman" w:cs="Times New Roman"/>
          <w:sz w:val="20"/>
          <w:szCs w:val="20"/>
          <w:u w:val="single"/>
        </w:rPr>
        <w:t>Сектор ведення реєстру територіальної громади відділу адміністративно-дозвільних процедур виконавчого комітету Ніжинської міської ради</w:t>
      </w:r>
    </w:p>
    <w:p w:rsidR="00C77C26" w:rsidRPr="00C77C26" w:rsidRDefault="00C77C26" w:rsidP="00C77C26">
      <w:pPr>
        <w:pStyle w:val="af0"/>
        <w:jc w:val="center"/>
        <w:rPr>
          <w:color w:val="auto"/>
          <w:sz w:val="20"/>
          <w:vertAlign w:val="superscript"/>
        </w:rPr>
      </w:pPr>
      <w:r w:rsidRPr="00C77C26">
        <w:rPr>
          <w:color w:val="auto"/>
          <w:sz w:val="20"/>
          <w:vertAlign w:val="superscript"/>
        </w:rPr>
        <w:t xml:space="preserve"> (найменування органу, що надає адміністративну послугу)</w:t>
      </w: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2"/>
        <w:gridCol w:w="2691"/>
        <w:gridCol w:w="295"/>
        <w:gridCol w:w="6401"/>
      </w:tblGrid>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Інформація про центр надання адміністративних послуг</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tabs>
                <w:tab w:val="left" w:pos="270"/>
              </w:tabs>
              <w:rPr>
                <w:rFonts w:ascii="Times New Roman" w:hAnsi="Times New Roman" w:cs="Times New Roman"/>
                <w:sz w:val="20"/>
                <w:szCs w:val="20"/>
              </w:rPr>
            </w:pPr>
            <w:r w:rsidRPr="00C77C26">
              <w:rPr>
                <w:rFonts w:ascii="Times New Roman" w:hAnsi="Times New Roman" w:cs="Times New Roman"/>
                <w:sz w:val="20"/>
                <w:szCs w:val="20"/>
              </w:rPr>
              <w:t xml:space="preserve">16600, Чернігівська область, </w:t>
            </w:r>
            <w:proofErr w:type="spellStart"/>
            <w:r w:rsidRPr="00C77C26">
              <w:rPr>
                <w:rFonts w:ascii="Times New Roman" w:hAnsi="Times New Roman" w:cs="Times New Roman"/>
                <w:sz w:val="20"/>
                <w:szCs w:val="20"/>
              </w:rPr>
              <w:t>м.Ніжин</w:t>
            </w:r>
            <w:proofErr w:type="spellEnd"/>
            <w:r w:rsidRPr="00C77C26">
              <w:rPr>
                <w:rFonts w:ascii="Times New Roman" w:hAnsi="Times New Roman" w:cs="Times New Roman"/>
                <w:sz w:val="20"/>
                <w:szCs w:val="20"/>
              </w:rPr>
              <w:t xml:space="preserve">, </w:t>
            </w:r>
            <w:proofErr w:type="spellStart"/>
            <w:r w:rsidRPr="00C77C26">
              <w:rPr>
                <w:rFonts w:ascii="Times New Roman" w:hAnsi="Times New Roman" w:cs="Times New Roman"/>
                <w:sz w:val="20"/>
                <w:szCs w:val="20"/>
              </w:rPr>
              <w:t>вул.Покровська</w:t>
            </w:r>
            <w:proofErr w:type="spellEnd"/>
            <w:r w:rsidRPr="00C77C26">
              <w:rPr>
                <w:rFonts w:ascii="Times New Roman" w:hAnsi="Times New Roman" w:cs="Times New Roman"/>
                <w:sz w:val="20"/>
                <w:szCs w:val="20"/>
              </w:rPr>
              <w:t xml:space="preserve">, 8 </w:t>
            </w:r>
          </w:p>
          <w:p w:rsidR="00C77C26" w:rsidRPr="00C77C26" w:rsidRDefault="00C77C26" w:rsidP="00A34ED1">
            <w:pPr>
              <w:tabs>
                <w:tab w:val="left" w:pos="270"/>
              </w:tabs>
              <w:rPr>
                <w:rFonts w:ascii="Times New Roman" w:hAnsi="Times New Roman" w:cs="Times New Roman"/>
                <w:sz w:val="20"/>
                <w:szCs w:val="20"/>
              </w:rPr>
            </w:pPr>
            <w:r w:rsidRPr="00C77C26">
              <w:rPr>
                <w:rFonts w:ascii="Times New Roman" w:hAnsi="Times New Roman" w:cs="Times New Roman"/>
                <w:sz w:val="20"/>
                <w:szCs w:val="20"/>
              </w:rPr>
              <w:t>Центр надання адміністративних послуг Ніжинської міської ради Чернігівської області</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pStyle w:val="af0"/>
              <w:rPr>
                <w:color w:val="auto"/>
                <w:sz w:val="20"/>
              </w:rPr>
            </w:pPr>
            <w:r w:rsidRPr="00C77C26">
              <w:rPr>
                <w:color w:val="auto"/>
                <w:sz w:val="20"/>
              </w:rPr>
              <w:t>Понеділок    з 8.00 до 16.00</w:t>
            </w:r>
          </w:p>
          <w:p w:rsidR="00C77C26" w:rsidRPr="00C77C26" w:rsidRDefault="00C77C26" w:rsidP="00A34ED1">
            <w:pPr>
              <w:pStyle w:val="af0"/>
              <w:rPr>
                <w:color w:val="auto"/>
                <w:sz w:val="20"/>
              </w:rPr>
            </w:pPr>
            <w:r w:rsidRPr="00C77C26">
              <w:rPr>
                <w:color w:val="auto"/>
                <w:sz w:val="20"/>
              </w:rPr>
              <w:t>Вівторок      з 8.00 до 20.00</w:t>
            </w:r>
          </w:p>
          <w:p w:rsidR="00C77C26" w:rsidRPr="00C77C26" w:rsidRDefault="00C77C26" w:rsidP="00A34ED1">
            <w:pPr>
              <w:pStyle w:val="af0"/>
              <w:rPr>
                <w:color w:val="auto"/>
                <w:sz w:val="20"/>
              </w:rPr>
            </w:pPr>
            <w:r w:rsidRPr="00C77C26">
              <w:rPr>
                <w:color w:val="auto"/>
                <w:sz w:val="20"/>
              </w:rPr>
              <w:t>Середа         з 8.00 до 16.00</w:t>
            </w:r>
          </w:p>
          <w:p w:rsidR="00C77C26" w:rsidRPr="00C77C26" w:rsidRDefault="00C77C26" w:rsidP="00A34ED1">
            <w:pPr>
              <w:pStyle w:val="af0"/>
              <w:rPr>
                <w:color w:val="auto"/>
                <w:sz w:val="20"/>
              </w:rPr>
            </w:pPr>
            <w:r w:rsidRPr="00C77C26">
              <w:rPr>
                <w:color w:val="auto"/>
                <w:sz w:val="20"/>
              </w:rPr>
              <w:t>Четвер         з 8.00 до 16.00</w:t>
            </w:r>
          </w:p>
          <w:p w:rsidR="00C77C26" w:rsidRPr="00C77C26" w:rsidRDefault="00C77C26" w:rsidP="00A34ED1">
            <w:pPr>
              <w:pStyle w:val="af0"/>
              <w:rPr>
                <w:color w:val="auto"/>
                <w:sz w:val="20"/>
              </w:rPr>
            </w:pPr>
            <w:r w:rsidRPr="00C77C26">
              <w:rPr>
                <w:color w:val="auto"/>
                <w:sz w:val="20"/>
              </w:rPr>
              <w:t>П’ятниця     з 8.00 до 16.00</w:t>
            </w:r>
          </w:p>
          <w:p w:rsidR="00C77C26" w:rsidRPr="00C77C26" w:rsidRDefault="00C77C26" w:rsidP="00A34ED1">
            <w:pPr>
              <w:pStyle w:val="af0"/>
              <w:rPr>
                <w:color w:val="auto"/>
                <w:sz w:val="20"/>
              </w:rPr>
            </w:pPr>
            <w:r w:rsidRPr="00C77C26">
              <w:rPr>
                <w:color w:val="auto"/>
                <w:sz w:val="20"/>
              </w:rPr>
              <w:t>Субота         з 8.00 до 16.00</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Телефон та адреса електронної пошти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pStyle w:val="af0"/>
              <w:rPr>
                <w:color w:val="auto"/>
                <w:sz w:val="20"/>
              </w:rPr>
            </w:pPr>
            <w:r w:rsidRPr="00C77C26">
              <w:rPr>
                <w:color w:val="auto"/>
                <w:sz w:val="20"/>
              </w:rPr>
              <w:t>(04631) 7-13-63</w:t>
            </w:r>
          </w:p>
          <w:p w:rsidR="00C77C26" w:rsidRPr="00C77C26" w:rsidRDefault="00C77C26" w:rsidP="00A34ED1">
            <w:pPr>
              <w:pStyle w:val="af0"/>
              <w:rPr>
                <w:b/>
                <w:color w:val="auto"/>
                <w:sz w:val="20"/>
                <w:u w:val="single"/>
              </w:rPr>
            </w:pPr>
            <w:r w:rsidRPr="00C77C26">
              <w:rPr>
                <w:color w:val="auto"/>
                <w:sz w:val="20"/>
              </w:rPr>
              <w:t>Е-</w:t>
            </w:r>
            <w:proofErr w:type="spellStart"/>
            <w:r w:rsidRPr="00C77C26">
              <w:rPr>
                <w:color w:val="auto"/>
                <w:sz w:val="20"/>
              </w:rPr>
              <w:t>mail</w:t>
            </w:r>
            <w:proofErr w:type="spellEnd"/>
            <w:r w:rsidRPr="00C77C26">
              <w:rPr>
                <w:color w:val="auto"/>
                <w:sz w:val="20"/>
              </w:rPr>
              <w:t xml:space="preserve">: </w:t>
            </w:r>
            <w:hyperlink r:id="rId5" w:history="1">
              <w:r w:rsidRPr="00C77C26">
                <w:rPr>
                  <w:rStyle w:val="af5"/>
                  <w:b/>
                  <w:color w:val="auto"/>
                  <w:sz w:val="20"/>
                </w:rPr>
                <w:t>cnap_nizhyn@ukr.net</w:t>
              </w:r>
            </w:hyperlink>
          </w:p>
        </w:tc>
      </w:tr>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Нормативні акти, якими регламентується надання адміністративної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4</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Закон України «Про свободу пересування та вільний вибір місця проживання в Україні», Закон України «Про місцеве самоврядування», 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 України «Про адміністративні послуги», Закон України «Про порядок виїзду з України і в’їзду в Україну громадян України»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5</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 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proofErr w:type="spellStart"/>
            <w:r w:rsidRPr="00C77C26">
              <w:rPr>
                <w:rFonts w:ascii="Times New Roman" w:hAnsi="Times New Roman" w:cs="Times New Roman"/>
                <w:sz w:val="20"/>
                <w:szCs w:val="20"/>
                <w:lang w:eastAsia="uk-UA"/>
              </w:rPr>
              <w:t>check</w:t>
            </w:r>
            <w:proofErr w:type="spellEnd"/>
            <w:r w:rsidRPr="00C77C26">
              <w:rPr>
                <w:rFonts w:ascii="Times New Roman" w:hAnsi="Times New Roman" w:cs="Times New Roman"/>
                <w:sz w:val="20"/>
                <w:szCs w:val="20"/>
                <w:lang w:eastAsia="uk-UA"/>
              </w:rPr>
              <w:t>”»</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6</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 </w:t>
            </w:r>
          </w:p>
          <w:p w:rsidR="00C77C26" w:rsidRPr="00C77C26" w:rsidRDefault="00C77C26" w:rsidP="00A34ED1">
            <w:pPr>
              <w:rPr>
                <w:rFonts w:ascii="Times New Roman" w:hAnsi="Times New Roman" w:cs="Times New Roman"/>
                <w:sz w:val="20"/>
                <w:szCs w:val="20"/>
              </w:rPr>
            </w:pPr>
            <w:r w:rsidRPr="00C77C26">
              <w:rPr>
                <w:rFonts w:ascii="Times New Roman" w:hAnsi="Times New Roman" w:cs="Times New Roman"/>
                <w:sz w:val="20"/>
                <w:szCs w:val="20"/>
                <w:lang w:eastAsia="uk-UA"/>
              </w:rPr>
              <w:t xml:space="preserve">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w:t>
            </w:r>
            <w:r w:rsidRPr="00C77C26">
              <w:rPr>
                <w:rFonts w:ascii="Times New Roman" w:hAnsi="Times New Roman" w:cs="Times New Roman"/>
                <w:sz w:val="20"/>
                <w:szCs w:val="20"/>
                <w:lang w:eastAsia="uk-UA"/>
              </w:rPr>
              <w:lastRenderedPageBreak/>
              <w:t>зареєстрований в Міністерстві юстиції України 18 січня 2018 року за № 77/31529</w:t>
            </w:r>
          </w:p>
        </w:tc>
      </w:tr>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lastRenderedPageBreak/>
              <w:t>Умови отримання адміністративної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7</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Підстава для отримання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autoSpaceDE w:val="0"/>
              <w:autoSpaceDN w:val="0"/>
              <w:adjustRightInd w:val="0"/>
              <w:ind w:left="81"/>
              <w:rPr>
                <w:rFonts w:ascii="Times New Roman" w:hAnsi="Times New Roman" w:cs="Times New Roman"/>
                <w:sz w:val="20"/>
                <w:szCs w:val="20"/>
              </w:rPr>
            </w:pPr>
            <w:r w:rsidRPr="00C77C26">
              <w:rPr>
                <w:rFonts w:ascii="Times New Roman" w:hAnsi="Times New Roman" w:cs="Times New Roman"/>
                <w:sz w:val="20"/>
                <w:szCs w:val="20"/>
              </w:rPr>
              <w:t xml:space="preserve">Особи, які проживають за іншою </w:t>
            </w:r>
            <w:proofErr w:type="spellStart"/>
            <w:r w:rsidRPr="00C77C26">
              <w:rPr>
                <w:rFonts w:ascii="Times New Roman" w:hAnsi="Times New Roman" w:cs="Times New Roman"/>
                <w:sz w:val="20"/>
                <w:szCs w:val="20"/>
              </w:rPr>
              <w:t>адресою</w:t>
            </w:r>
            <w:proofErr w:type="spellEnd"/>
            <w:r w:rsidRPr="00C77C26">
              <w:rPr>
                <w:rFonts w:ascii="Times New Roman" w:hAnsi="Times New Roman" w:cs="Times New Roman"/>
                <w:sz w:val="20"/>
                <w:szCs w:val="20"/>
              </w:rPr>
              <w:t>, що зареєстрована як місце їх проживання, більше одного місяця і які мають невиконані майнові зобов’язання, накладені в адміністративному порядку чи за судовим рішенням, або призиваються на строкову військову службу і не мають відстрочки, або беруть участь у судовому процесі в будь-якій якості, зобов’язані письмово повідомити орган реєстрації про своє місце перебування.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8</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Вичерпний перелік документів, необхідних для отримання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 Заява за формами, наведеними відповідно у додатках 6, 7 або 8 до Правил реєстрації місця проживання;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 Документ до якого вносяться відомості про місце перебування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 Свідоцтво про народження (для осіб, що не досягли 16-річного віку);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4. Квитанцію про сплату адміністративного збору або роздруковану квитанцію з використанням програмного продукту «</w:t>
            </w:r>
            <w:proofErr w:type="spellStart"/>
            <w:r w:rsidRPr="00C77C26">
              <w:rPr>
                <w:rFonts w:ascii="Times New Roman" w:hAnsi="Times New Roman" w:cs="Times New Roman"/>
                <w:sz w:val="20"/>
                <w:szCs w:val="20"/>
                <w:lang w:eastAsia="uk-UA"/>
              </w:rPr>
              <w:t>check</w:t>
            </w:r>
            <w:proofErr w:type="spellEnd"/>
            <w:r w:rsidRPr="00C77C26">
              <w:rPr>
                <w:rFonts w:ascii="Times New Roman" w:hAnsi="Times New Roman" w:cs="Times New Roman"/>
                <w:sz w:val="20"/>
                <w:szCs w:val="20"/>
                <w:lang w:eastAsia="uk-UA"/>
              </w:rPr>
              <w:t xml:space="preserve">» або інформацію (реквізити платежу) про сплату адміністративного збору в будь-якій формі* (у разі реєстрації місця проживання одночасно із зняттям з попереднього місця проживання адміністративний збір стягується лише за одну послугу). </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5. Документи, що підтверджують:</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 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w:t>
            </w:r>
            <w:proofErr w:type="spellStart"/>
            <w:r w:rsidRPr="00C77C26">
              <w:rPr>
                <w:rFonts w:ascii="Times New Roman" w:hAnsi="Times New Roman" w:cs="Times New Roman"/>
                <w:sz w:val="20"/>
                <w:szCs w:val="20"/>
                <w:lang w:eastAsia="uk-UA"/>
              </w:rPr>
              <w:t>Мінсоцполітики</w:t>
            </w:r>
            <w:proofErr w:type="spellEnd"/>
            <w:r w:rsidRPr="00C77C26">
              <w:rPr>
                <w:rFonts w:ascii="Times New Roman" w:hAnsi="Times New Roman" w:cs="Times New Roman"/>
                <w:sz w:val="20"/>
                <w:szCs w:val="20"/>
                <w:lang w:eastAsia="uk-UA"/>
              </w:rPr>
              <w:t xml:space="preserve"> (для осіб, які перебувають на обліку у цих установах або закладах);</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6. 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У разі подання заяви представником особи  додатково подаються: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документ, що посвідчує особу представника;</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C77C26">
              <w:rPr>
                <w:rFonts w:ascii="Times New Roman" w:hAnsi="Times New Roman" w:cs="Times New Roman"/>
                <w:sz w:val="20"/>
                <w:szCs w:val="20"/>
                <w:lang w:eastAsia="uk-UA"/>
              </w:rPr>
              <w:t>усиновлювачами</w:t>
            </w:r>
            <w:proofErr w:type="spellEnd"/>
            <w:r w:rsidRPr="00C77C26">
              <w:rPr>
                <w:rFonts w:ascii="Times New Roman" w:hAnsi="Times New Roman" w:cs="Times New Roman"/>
                <w:sz w:val="20"/>
                <w:szCs w:val="20"/>
                <w:lang w:eastAsia="uk-UA"/>
              </w:rPr>
              <w:t>).</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Реєстрація місця перебування особи за заявою законного представника здійснюється за згодою інших законних представників.</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lastRenderedPageBreak/>
              <w:t>9</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Спосіб подання документів</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uk-UA"/>
              </w:rPr>
            </w:pPr>
            <w:r w:rsidRPr="00C77C26">
              <w:rPr>
                <w:rFonts w:ascii="Times New Roman" w:hAnsi="Times New Roman" w:cs="Times New Roman"/>
                <w:sz w:val="20"/>
                <w:szCs w:val="20"/>
              </w:rPr>
              <w:t>У паперовій формі документи подаються заявником особисто або уповноваженою ним особою.</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10</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Платність (безоплатність)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Безоплатно</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11</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Нормативно-правові акти, на підставі яких стягується плата.</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rPr>
            </w:pP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12</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Розмір та порядок внесення плати (адміністративного збору) за платну адміністративну послугу.</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13</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Строк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spacing w:before="60" w:after="60"/>
              <w:rPr>
                <w:rFonts w:ascii="Times New Roman" w:hAnsi="Times New Roman" w:cs="Times New Roman"/>
                <w:sz w:val="20"/>
                <w:szCs w:val="20"/>
              </w:rPr>
            </w:pPr>
            <w:r w:rsidRPr="00C77C26">
              <w:rPr>
                <w:rFonts w:ascii="Times New Roman" w:hAnsi="Times New Roman" w:cs="Times New Roman"/>
                <w:sz w:val="20"/>
                <w:szCs w:val="20"/>
              </w:rPr>
              <w:t>В день звернення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14</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Перелік підстав для відмови в одержанні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 Особа не подала документів або інформації, необхідних для реєстрації/зняття з реєстрації місця проживання (у тому числі, у разі не підтвердження за допомогою програмного продукту «</w:t>
            </w:r>
            <w:proofErr w:type="spellStart"/>
            <w:r w:rsidRPr="00C77C26">
              <w:rPr>
                <w:rFonts w:ascii="Times New Roman" w:hAnsi="Times New Roman" w:cs="Times New Roman"/>
                <w:sz w:val="20"/>
                <w:szCs w:val="20"/>
                <w:lang w:eastAsia="uk-UA"/>
              </w:rPr>
              <w:t>check</w:t>
            </w:r>
            <w:proofErr w:type="spellEnd"/>
            <w:r w:rsidRPr="00C77C26">
              <w:rPr>
                <w:rFonts w:ascii="Times New Roman" w:hAnsi="Times New Roman" w:cs="Times New Roman"/>
                <w:sz w:val="20"/>
                <w:szCs w:val="20"/>
                <w:lang w:eastAsia="uk-UA"/>
              </w:rPr>
              <w:t>» інформації про сплату адміністративного збору);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 Подані документи є недійсними або у них міститься недостовірна інформація;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 Для реєстрації звернулась особа, яка не досягла 14-річного віку.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Рішення про відмову в реєстрації місця перебування приймається в день звернення особи або її представника шляхом зазначення у заяві про реєстрацію місця перебування підстав відмови. Зазначена заява повертається особі або її представнику.</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15</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Результат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Внесення відомостей про реєстрацію місця перебування до документа, що посвідчує особу</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16</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Способи отримання відповіді (результату)</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contextualSpacing/>
              <w:rPr>
                <w:rFonts w:ascii="Times New Roman" w:hAnsi="Times New Roman" w:cs="Times New Roman"/>
                <w:sz w:val="20"/>
                <w:szCs w:val="20"/>
              </w:rPr>
            </w:pPr>
            <w:r w:rsidRPr="00C77C26">
              <w:rPr>
                <w:rFonts w:ascii="Times New Roman" w:hAnsi="Times New Roman" w:cs="Times New Roman"/>
                <w:sz w:val="20"/>
                <w:szCs w:val="20"/>
              </w:rPr>
              <w:t>Особисто, в тому числі через представника за довіреністю (з посвідченням особи).</w:t>
            </w:r>
          </w:p>
        </w:tc>
      </w:tr>
    </w:tbl>
    <w:p w:rsidR="00C77C26" w:rsidRPr="00C77C26" w:rsidRDefault="00C77C26" w:rsidP="00C77C26">
      <w:pPr>
        <w:spacing w:after="200"/>
        <w:rPr>
          <w:rFonts w:ascii="Times New Roman" w:hAnsi="Times New Roman" w:cs="Times New Roman"/>
          <w:b/>
          <w:sz w:val="20"/>
          <w:szCs w:val="20"/>
        </w:rPr>
      </w:pPr>
    </w:p>
    <w:p w:rsidR="00C77C26" w:rsidRPr="00C77C26" w:rsidRDefault="00C77C26" w:rsidP="00C77C26">
      <w:pPr>
        <w:spacing w:after="200"/>
        <w:rPr>
          <w:rFonts w:ascii="Times New Roman" w:hAnsi="Times New Roman" w:cs="Times New Roman"/>
          <w:b/>
          <w:sz w:val="20"/>
          <w:szCs w:val="20"/>
        </w:rPr>
      </w:pPr>
      <w:r w:rsidRPr="00C77C26">
        <w:rPr>
          <w:rFonts w:ascii="Times New Roman" w:hAnsi="Times New Roman" w:cs="Times New Roman"/>
          <w:b/>
          <w:sz w:val="20"/>
          <w:szCs w:val="20"/>
        </w:rPr>
        <w:br w:type="page"/>
      </w:r>
    </w:p>
    <w:p w:rsidR="00C77C26" w:rsidRPr="00C77C26" w:rsidRDefault="00C77C26" w:rsidP="00B95A6F">
      <w:pPr>
        <w:spacing w:after="0" w:line="240" w:lineRule="auto"/>
        <w:ind w:left="5528" w:right="-285"/>
        <w:rPr>
          <w:rFonts w:ascii="Times New Roman" w:hAnsi="Times New Roman" w:cs="Times New Roman"/>
          <w:b/>
          <w:sz w:val="20"/>
          <w:szCs w:val="20"/>
          <w:lang w:eastAsia="ru-RU"/>
        </w:rPr>
      </w:pPr>
      <w:r w:rsidRPr="00C77C26">
        <w:rPr>
          <w:rFonts w:ascii="Times New Roman" w:hAnsi="Times New Roman" w:cs="Times New Roman"/>
          <w:b/>
          <w:sz w:val="20"/>
          <w:szCs w:val="20"/>
          <w:lang w:eastAsia="ru-RU"/>
        </w:rPr>
        <w:lastRenderedPageBreak/>
        <w:t>Затверджено</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Рішення виконавчого комітету</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Ніжинської міської ради</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 xml:space="preserve">від «26» лютого 2021 року №64 </w:t>
      </w:r>
    </w:p>
    <w:p w:rsidR="00C77C26" w:rsidRPr="00C77C26" w:rsidRDefault="00C77C26" w:rsidP="00C77C26">
      <w:pPr>
        <w:ind w:left="5529"/>
        <w:rPr>
          <w:rFonts w:ascii="Times New Roman" w:hAnsi="Times New Roman" w:cs="Times New Roman"/>
          <w:sz w:val="20"/>
          <w:szCs w:val="20"/>
        </w:rPr>
      </w:pPr>
    </w:p>
    <w:p w:rsidR="00C77C26" w:rsidRPr="00780609" w:rsidRDefault="00C77C26" w:rsidP="00C77C26">
      <w:pPr>
        <w:pStyle w:val="af0"/>
        <w:jc w:val="center"/>
        <w:rPr>
          <w:b/>
          <w:color w:val="auto"/>
          <w:sz w:val="20"/>
        </w:rPr>
      </w:pPr>
      <w:r w:rsidRPr="00780609">
        <w:rPr>
          <w:b/>
          <w:color w:val="auto"/>
          <w:sz w:val="20"/>
        </w:rPr>
        <w:t>ІНФОРМАЦІЙНА КАРТКА АДМІНІСТРАТИВНОЇ ПОСЛУГИ 05-02</w:t>
      </w:r>
    </w:p>
    <w:p w:rsidR="00C77C26" w:rsidRPr="00780609" w:rsidRDefault="00C77C26" w:rsidP="00C77C26">
      <w:pPr>
        <w:pStyle w:val="af0"/>
        <w:jc w:val="center"/>
        <w:rPr>
          <w:b/>
          <w:color w:val="auto"/>
          <w:sz w:val="40"/>
          <w:szCs w:val="40"/>
          <w:u w:val="single"/>
          <w:lang w:eastAsia="ru-RU"/>
        </w:rPr>
      </w:pPr>
      <w:r w:rsidRPr="00780609">
        <w:rPr>
          <w:b/>
          <w:color w:val="auto"/>
          <w:sz w:val="40"/>
          <w:szCs w:val="40"/>
          <w:u w:val="single"/>
          <w:lang w:eastAsia="ru-RU"/>
        </w:rPr>
        <w:t xml:space="preserve">Реєстрація місця проживання особи </w:t>
      </w:r>
    </w:p>
    <w:p w:rsidR="00C77C26" w:rsidRPr="00C77C26" w:rsidRDefault="00C77C26" w:rsidP="00C77C26">
      <w:pPr>
        <w:pStyle w:val="af0"/>
        <w:jc w:val="center"/>
        <w:rPr>
          <w:color w:val="auto"/>
          <w:sz w:val="20"/>
        </w:rPr>
      </w:pPr>
      <w:r w:rsidRPr="00C77C26">
        <w:rPr>
          <w:color w:val="auto"/>
          <w:sz w:val="20"/>
          <w:vertAlign w:val="superscript"/>
        </w:rPr>
        <w:t>(назва адміністративної послуги)</w:t>
      </w:r>
    </w:p>
    <w:p w:rsidR="00C77C26" w:rsidRPr="00C77C26" w:rsidRDefault="00C77C26" w:rsidP="00C77C26">
      <w:pPr>
        <w:jc w:val="center"/>
        <w:rPr>
          <w:rFonts w:ascii="Times New Roman" w:hAnsi="Times New Roman" w:cs="Times New Roman"/>
          <w:sz w:val="20"/>
          <w:szCs w:val="20"/>
          <w:u w:val="single"/>
        </w:rPr>
      </w:pPr>
      <w:r w:rsidRPr="00C77C26">
        <w:rPr>
          <w:rFonts w:ascii="Times New Roman" w:hAnsi="Times New Roman" w:cs="Times New Roman"/>
          <w:sz w:val="20"/>
          <w:szCs w:val="20"/>
          <w:u w:val="single"/>
        </w:rPr>
        <w:t>Сектор ведення реєстру територіальної громади відділу адміністративно-дозвільних процедур виконавчого комітету Ніжинської міської ради</w:t>
      </w:r>
    </w:p>
    <w:p w:rsidR="00C77C26" w:rsidRPr="00C77C26" w:rsidRDefault="00C77C26" w:rsidP="00C77C26">
      <w:pPr>
        <w:pStyle w:val="af0"/>
        <w:jc w:val="center"/>
        <w:rPr>
          <w:color w:val="auto"/>
          <w:sz w:val="20"/>
          <w:vertAlign w:val="superscript"/>
        </w:rPr>
      </w:pPr>
      <w:r w:rsidRPr="00C77C26">
        <w:rPr>
          <w:color w:val="auto"/>
          <w:sz w:val="20"/>
          <w:vertAlign w:val="superscript"/>
        </w:rPr>
        <w:t xml:space="preserve"> (найменування органу, що надає адміністративну послугу)</w:t>
      </w: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2"/>
        <w:gridCol w:w="2691"/>
        <w:gridCol w:w="295"/>
        <w:gridCol w:w="6401"/>
      </w:tblGrid>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Інформація про центр надання адміністративних послуг</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tabs>
                <w:tab w:val="left" w:pos="270"/>
              </w:tabs>
              <w:rPr>
                <w:rFonts w:ascii="Times New Roman" w:hAnsi="Times New Roman" w:cs="Times New Roman"/>
                <w:sz w:val="20"/>
                <w:szCs w:val="20"/>
              </w:rPr>
            </w:pPr>
            <w:r w:rsidRPr="00C77C26">
              <w:rPr>
                <w:rFonts w:ascii="Times New Roman" w:hAnsi="Times New Roman" w:cs="Times New Roman"/>
                <w:sz w:val="20"/>
                <w:szCs w:val="20"/>
              </w:rPr>
              <w:t xml:space="preserve">16600, Чернігівська область, </w:t>
            </w:r>
            <w:proofErr w:type="spellStart"/>
            <w:r w:rsidRPr="00C77C26">
              <w:rPr>
                <w:rFonts w:ascii="Times New Roman" w:hAnsi="Times New Roman" w:cs="Times New Roman"/>
                <w:sz w:val="20"/>
                <w:szCs w:val="20"/>
              </w:rPr>
              <w:t>м.Ніжин</w:t>
            </w:r>
            <w:proofErr w:type="spellEnd"/>
            <w:r w:rsidRPr="00C77C26">
              <w:rPr>
                <w:rFonts w:ascii="Times New Roman" w:hAnsi="Times New Roman" w:cs="Times New Roman"/>
                <w:sz w:val="20"/>
                <w:szCs w:val="20"/>
              </w:rPr>
              <w:t xml:space="preserve">, </w:t>
            </w:r>
            <w:proofErr w:type="spellStart"/>
            <w:r w:rsidRPr="00C77C26">
              <w:rPr>
                <w:rFonts w:ascii="Times New Roman" w:hAnsi="Times New Roman" w:cs="Times New Roman"/>
                <w:sz w:val="20"/>
                <w:szCs w:val="20"/>
              </w:rPr>
              <w:t>вул.Покровська</w:t>
            </w:r>
            <w:proofErr w:type="spellEnd"/>
            <w:r w:rsidRPr="00C77C26">
              <w:rPr>
                <w:rFonts w:ascii="Times New Roman" w:hAnsi="Times New Roman" w:cs="Times New Roman"/>
                <w:sz w:val="20"/>
                <w:szCs w:val="20"/>
              </w:rPr>
              <w:t xml:space="preserve">, 8 </w:t>
            </w:r>
          </w:p>
          <w:p w:rsidR="00C77C26" w:rsidRPr="00C77C26" w:rsidRDefault="00C77C26" w:rsidP="00A34ED1">
            <w:pPr>
              <w:tabs>
                <w:tab w:val="left" w:pos="270"/>
              </w:tabs>
              <w:rPr>
                <w:rFonts w:ascii="Times New Roman" w:hAnsi="Times New Roman" w:cs="Times New Roman"/>
                <w:sz w:val="20"/>
                <w:szCs w:val="20"/>
              </w:rPr>
            </w:pPr>
            <w:r w:rsidRPr="00C77C26">
              <w:rPr>
                <w:rFonts w:ascii="Times New Roman" w:hAnsi="Times New Roman" w:cs="Times New Roman"/>
                <w:sz w:val="20"/>
                <w:szCs w:val="20"/>
              </w:rPr>
              <w:t>Центр надання адміністративних послуг Ніжинської міської ради Чернігівської області</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pStyle w:val="af0"/>
              <w:rPr>
                <w:color w:val="auto"/>
                <w:sz w:val="20"/>
              </w:rPr>
            </w:pPr>
            <w:r w:rsidRPr="00C77C26">
              <w:rPr>
                <w:color w:val="auto"/>
                <w:sz w:val="20"/>
              </w:rPr>
              <w:t>Понеділок    з 8.00 до 16.00</w:t>
            </w:r>
          </w:p>
          <w:p w:rsidR="00C77C26" w:rsidRPr="00C77C26" w:rsidRDefault="00C77C26" w:rsidP="00A34ED1">
            <w:pPr>
              <w:pStyle w:val="af0"/>
              <w:rPr>
                <w:color w:val="auto"/>
                <w:sz w:val="20"/>
              </w:rPr>
            </w:pPr>
            <w:r w:rsidRPr="00C77C26">
              <w:rPr>
                <w:color w:val="auto"/>
                <w:sz w:val="20"/>
              </w:rPr>
              <w:t>Вівторок      з 8.00 до 20.00</w:t>
            </w:r>
          </w:p>
          <w:p w:rsidR="00C77C26" w:rsidRPr="00C77C26" w:rsidRDefault="00C77C26" w:rsidP="00A34ED1">
            <w:pPr>
              <w:pStyle w:val="af0"/>
              <w:rPr>
                <w:color w:val="auto"/>
                <w:sz w:val="20"/>
              </w:rPr>
            </w:pPr>
            <w:r w:rsidRPr="00C77C26">
              <w:rPr>
                <w:color w:val="auto"/>
                <w:sz w:val="20"/>
              </w:rPr>
              <w:t>Середа         з 8.00 до 16.00</w:t>
            </w:r>
          </w:p>
          <w:p w:rsidR="00C77C26" w:rsidRPr="00C77C26" w:rsidRDefault="00C77C26" w:rsidP="00A34ED1">
            <w:pPr>
              <w:pStyle w:val="af0"/>
              <w:rPr>
                <w:color w:val="auto"/>
                <w:sz w:val="20"/>
              </w:rPr>
            </w:pPr>
            <w:r w:rsidRPr="00C77C26">
              <w:rPr>
                <w:color w:val="auto"/>
                <w:sz w:val="20"/>
              </w:rPr>
              <w:t>Четвер         з 8.00 до 16.00</w:t>
            </w:r>
          </w:p>
          <w:p w:rsidR="00C77C26" w:rsidRPr="00C77C26" w:rsidRDefault="00C77C26" w:rsidP="00A34ED1">
            <w:pPr>
              <w:pStyle w:val="af0"/>
              <w:rPr>
                <w:color w:val="auto"/>
                <w:sz w:val="20"/>
              </w:rPr>
            </w:pPr>
            <w:r w:rsidRPr="00C77C26">
              <w:rPr>
                <w:color w:val="auto"/>
                <w:sz w:val="20"/>
              </w:rPr>
              <w:t>П’ятниця     з 8.00 до 16.00</w:t>
            </w:r>
          </w:p>
          <w:p w:rsidR="00C77C26" w:rsidRPr="00C77C26" w:rsidRDefault="00C77C26" w:rsidP="00A34ED1">
            <w:pPr>
              <w:pStyle w:val="af0"/>
              <w:rPr>
                <w:color w:val="auto"/>
                <w:sz w:val="20"/>
              </w:rPr>
            </w:pPr>
            <w:r w:rsidRPr="00C77C26">
              <w:rPr>
                <w:color w:val="auto"/>
                <w:sz w:val="20"/>
              </w:rPr>
              <w:t>Субота         з 8.00 до 16.00</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Телефон та адреса електронної пошти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pStyle w:val="af0"/>
              <w:rPr>
                <w:color w:val="auto"/>
                <w:sz w:val="20"/>
              </w:rPr>
            </w:pPr>
            <w:r w:rsidRPr="00C77C26">
              <w:rPr>
                <w:color w:val="auto"/>
                <w:sz w:val="20"/>
              </w:rPr>
              <w:t>(04631) 7-13-63</w:t>
            </w:r>
          </w:p>
          <w:p w:rsidR="00C77C26" w:rsidRPr="00C77C26" w:rsidRDefault="00C77C26" w:rsidP="00A34ED1">
            <w:pPr>
              <w:pStyle w:val="af0"/>
              <w:rPr>
                <w:b/>
                <w:color w:val="auto"/>
                <w:sz w:val="20"/>
                <w:u w:val="single"/>
              </w:rPr>
            </w:pPr>
            <w:r w:rsidRPr="00C77C26">
              <w:rPr>
                <w:color w:val="auto"/>
                <w:sz w:val="20"/>
              </w:rPr>
              <w:t>Е-</w:t>
            </w:r>
            <w:proofErr w:type="spellStart"/>
            <w:r w:rsidRPr="00C77C26">
              <w:rPr>
                <w:color w:val="auto"/>
                <w:sz w:val="20"/>
              </w:rPr>
              <w:t>mail</w:t>
            </w:r>
            <w:proofErr w:type="spellEnd"/>
            <w:r w:rsidRPr="00C77C26">
              <w:rPr>
                <w:color w:val="auto"/>
                <w:sz w:val="20"/>
              </w:rPr>
              <w:t xml:space="preserve">: </w:t>
            </w:r>
            <w:hyperlink r:id="rId6" w:history="1">
              <w:r w:rsidRPr="00C77C26">
                <w:rPr>
                  <w:rStyle w:val="af5"/>
                  <w:b/>
                  <w:color w:val="auto"/>
                  <w:sz w:val="20"/>
                </w:rPr>
                <w:t>cnap_nizhyn@ukr.net</w:t>
              </w:r>
            </w:hyperlink>
          </w:p>
        </w:tc>
      </w:tr>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Нормативні акти, якими регламентується надання адміністративної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4</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Закон України «Про свободу пересування та вільний вибір місця проживання в Україні», Закон України «Про місцеве самоврядування», 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 України «Про адміністративні послуги», Закон України «Про порядок виїзду з України і в’їзду в Україну громадян України»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5</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 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proofErr w:type="spellStart"/>
            <w:r w:rsidRPr="00C77C26">
              <w:rPr>
                <w:rFonts w:ascii="Times New Roman" w:hAnsi="Times New Roman" w:cs="Times New Roman"/>
                <w:sz w:val="20"/>
                <w:szCs w:val="20"/>
                <w:lang w:eastAsia="uk-UA"/>
              </w:rPr>
              <w:t>check</w:t>
            </w:r>
            <w:proofErr w:type="spellEnd"/>
            <w:r w:rsidRPr="00C77C26">
              <w:rPr>
                <w:rFonts w:ascii="Times New Roman" w:hAnsi="Times New Roman" w:cs="Times New Roman"/>
                <w:sz w:val="20"/>
                <w:szCs w:val="20"/>
                <w:lang w:eastAsia="uk-UA"/>
              </w:rPr>
              <w:t>”»</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6</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 </w:t>
            </w:r>
          </w:p>
          <w:p w:rsidR="00C77C26" w:rsidRPr="00C77C26" w:rsidRDefault="00C77C26" w:rsidP="00A34ED1">
            <w:pPr>
              <w:rPr>
                <w:rFonts w:ascii="Times New Roman" w:hAnsi="Times New Roman" w:cs="Times New Roman"/>
                <w:sz w:val="20"/>
                <w:szCs w:val="20"/>
              </w:rPr>
            </w:pPr>
            <w:r w:rsidRPr="00C77C26">
              <w:rPr>
                <w:rFonts w:ascii="Times New Roman" w:hAnsi="Times New Roman" w:cs="Times New Roman"/>
                <w:sz w:val="20"/>
                <w:szCs w:val="20"/>
                <w:lang w:eastAsia="uk-UA"/>
              </w:rPr>
              <w:t xml:space="preserve">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w:t>
            </w:r>
            <w:r w:rsidRPr="00C77C26">
              <w:rPr>
                <w:rFonts w:ascii="Times New Roman" w:hAnsi="Times New Roman" w:cs="Times New Roman"/>
                <w:sz w:val="20"/>
                <w:szCs w:val="20"/>
                <w:lang w:eastAsia="uk-UA"/>
              </w:rPr>
              <w:lastRenderedPageBreak/>
              <w:t>зареєстрований в Міністерстві юстиції України 18 січня 2018 року за № 77/31529</w:t>
            </w:r>
          </w:p>
        </w:tc>
      </w:tr>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lastRenderedPageBreak/>
              <w:t>Умови отримання адміністративної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7</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Підстава для отримання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autoSpaceDE w:val="0"/>
              <w:autoSpaceDN w:val="0"/>
              <w:adjustRightInd w:val="0"/>
              <w:ind w:left="81"/>
              <w:rPr>
                <w:rFonts w:ascii="Times New Roman" w:hAnsi="Times New Roman" w:cs="Times New Roman"/>
                <w:sz w:val="20"/>
                <w:szCs w:val="20"/>
              </w:rPr>
            </w:pPr>
            <w:r w:rsidRPr="00C77C26">
              <w:rPr>
                <w:rFonts w:ascii="Times New Roman" w:hAnsi="Times New Roman" w:cs="Times New Roman"/>
                <w:sz w:val="20"/>
                <w:szCs w:val="20"/>
              </w:rPr>
              <w:t xml:space="preserve">Особи, які проживають за іншою </w:t>
            </w:r>
            <w:proofErr w:type="spellStart"/>
            <w:r w:rsidRPr="00C77C26">
              <w:rPr>
                <w:rFonts w:ascii="Times New Roman" w:hAnsi="Times New Roman" w:cs="Times New Roman"/>
                <w:sz w:val="20"/>
                <w:szCs w:val="20"/>
              </w:rPr>
              <w:t>адресою</w:t>
            </w:r>
            <w:proofErr w:type="spellEnd"/>
            <w:r w:rsidRPr="00C77C26">
              <w:rPr>
                <w:rFonts w:ascii="Times New Roman" w:hAnsi="Times New Roman" w:cs="Times New Roman"/>
                <w:sz w:val="20"/>
                <w:szCs w:val="20"/>
              </w:rPr>
              <w:t>, що зареєстрована як місце їх проживання, більше одного місяця і які мають невиконані майнові зобов’язання, накладені в адміністративному порядку чи за судовим рішенням, або призиваються на строкову військову службу і не мають відстрочки, або беруть участь у судовому процесі в будь-якій якості, зобов’язані письмово повідомити орган реєстрації про своє місце перебування.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8</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Вичерпний перелік документів, необхідних для отримання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pStyle w:val="ac"/>
              <w:tabs>
                <w:tab w:val="left" w:pos="33"/>
              </w:tabs>
              <w:spacing w:before="240"/>
              <w:ind w:left="33" w:hanging="33"/>
              <w:rPr>
                <w:color w:val="auto"/>
                <w:sz w:val="20"/>
                <w:szCs w:val="20"/>
              </w:rPr>
            </w:pPr>
            <w:r w:rsidRPr="00C77C26">
              <w:rPr>
                <w:color w:val="auto"/>
                <w:sz w:val="20"/>
                <w:szCs w:val="20"/>
              </w:rPr>
              <w:t>1. Заява за формами, наведеними відповідно у додатках 6, 7 або 8 до Правил реєстрації місця проживання;</w:t>
            </w:r>
          </w:p>
          <w:p w:rsidR="00C77C26" w:rsidRPr="00C77C26" w:rsidRDefault="00C77C26" w:rsidP="00A34ED1">
            <w:pPr>
              <w:pStyle w:val="ac"/>
              <w:tabs>
                <w:tab w:val="left" w:pos="33"/>
              </w:tabs>
              <w:spacing w:before="240"/>
              <w:ind w:left="33" w:hanging="33"/>
              <w:rPr>
                <w:color w:val="auto"/>
                <w:sz w:val="20"/>
                <w:szCs w:val="20"/>
              </w:rPr>
            </w:pPr>
            <w:r w:rsidRPr="00C77C26">
              <w:rPr>
                <w:color w:val="auto"/>
                <w:sz w:val="20"/>
                <w:szCs w:val="20"/>
              </w:rPr>
              <w:t>2. 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C77C26" w:rsidRPr="00C77C26" w:rsidRDefault="00C77C26" w:rsidP="00A34ED1">
            <w:pPr>
              <w:pStyle w:val="ac"/>
              <w:tabs>
                <w:tab w:val="left" w:pos="33"/>
                <w:tab w:val="left" w:pos="586"/>
              </w:tabs>
              <w:spacing w:before="240"/>
              <w:ind w:left="33" w:hanging="33"/>
              <w:rPr>
                <w:color w:val="auto"/>
                <w:sz w:val="20"/>
                <w:szCs w:val="20"/>
              </w:rPr>
            </w:pPr>
            <w:r w:rsidRPr="00C77C26">
              <w:rPr>
                <w:color w:val="auto"/>
                <w:sz w:val="20"/>
                <w:szCs w:val="20"/>
              </w:rPr>
              <w:t>3. Свідоцтво про народження (для осіб, що не досягли 16-річного віку);</w:t>
            </w:r>
          </w:p>
          <w:p w:rsidR="00C77C26" w:rsidRPr="00C77C26" w:rsidRDefault="00C77C26" w:rsidP="00A34ED1">
            <w:pPr>
              <w:pStyle w:val="ac"/>
              <w:tabs>
                <w:tab w:val="left" w:pos="33"/>
              </w:tabs>
              <w:spacing w:before="240"/>
              <w:ind w:left="33" w:hanging="33"/>
              <w:rPr>
                <w:color w:val="auto"/>
                <w:sz w:val="20"/>
                <w:szCs w:val="20"/>
              </w:rPr>
            </w:pPr>
            <w:r w:rsidRPr="00C77C26">
              <w:rPr>
                <w:color w:val="auto"/>
                <w:sz w:val="20"/>
                <w:szCs w:val="20"/>
              </w:rPr>
              <w:t>4. Квитанцію про сплату адміністративного збору або роздруковану квитанцію з використанням програмного продукту «</w:t>
            </w:r>
            <w:proofErr w:type="spellStart"/>
            <w:r w:rsidRPr="00C77C26">
              <w:rPr>
                <w:color w:val="auto"/>
                <w:sz w:val="20"/>
                <w:szCs w:val="20"/>
              </w:rPr>
              <w:t>check»або</w:t>
            </w:r>
            <w:proofErr w:type="spellEnd"/>
            <w:r w:rsidRPr="00C77C26">
              <w:rPr>
                <w:color w:val="auto"/>
                <w:sz w:val="20"/>
                <w:szCs w:val="20"/>
              </w:rPr>
              <w:t xml:space="preserve"> інформацію (реквізити платежу) про сплату адміністративного збору в будь-якій формі* (у разі реєстрації місця проживання одночасно із зняттям з попереднього місця проживання адміністративний збір стягується лише за одну послугу). </w:t>
            </w:r>
          </w:p>
          <w:p w:rsidR="00C77C26" w:rsidRPr="00C77C26" w:rsidRDefault="00C77C26" w:rsidP="00A34ED1">
            <w:pPr>
              <w:pStyle w:val="ac"/>
              <w:tabs>
                <w:tab w:val="left" w:pos="33"/>
                <w:tab w:val="left" w:pos="567"/>
              </w:tabs>
              <w:spacing w:before="240"/>
              <w:ind w:left="33" w:hanging="33"/>
              <w:rPr>
                <w:color w:val="auto"/>
                <w:sz w:val="20"/>
                <w:szCs w:val="20"/>
              </w:rPr>
            </w:pPr>
            <w:r w:rsidRPr="00C77C26">
              <w:rPr>
                <w:color w:val="auto"/>
                <w:sz w:val="20"/>
                <w:szCs w:val="20"/>
              </w:rPr>
              <w:t>5. Документи, що підтверджують:</w:t>
            </w:r>
          </w:p>
          <w:p w:rsidR="00C77C26" w:rsidRPr="00C77C26" w:rsidRDefault="00C77C26" w:rsidP="00A34ED1">
            <w:pPr>
              <w:pStyle w:val="ac"/>
              <w:tabs>
                <w:tab w:val="left" w:pos="33"/>
                <w:tab w:val="left" w:pos="679"/>
              </w:tabs>
              <w:spacing w:before="240"/>
              <w:ind w:left="33" w:hanging="33"/>
              <w:rPr>
                <w:color w:val="auto"/>
                <w:sz w:val="20"/>
                <w:szCs w:val="20"/>
              </w:rPr>
            </w:pPr>
            <w:r w:rsidRPr="00C77C26">
              <w:rPr>
                <w:color w:val="auto"/>
                <w:sz w:val="20"/>
                <w:szCs w:val="20"/>
              </w:rPr>
              <w:t xml:space="preserve">-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w:t>
            </w:r>
            <w:proofErr w:type="spellStart"/>
            <w:r w:rsidRPr="00C77C26">
              <w:rPr>
                <w:color w:val="auto"/>
                <w:sz w:val="20"/>
                <w:szCs w:val="20"/>
              </w:rPr>
              <w:t>адресою</w:t>
            </w:r>
            <w:proofErr w:type="spellEnd"/>
            <w:r w:rsidRPr="00C77C26">
              <w:rPr>
                <w:color w:val="auto"/>
                <w:sz w:val="20"/>
                <w:szCs w:val="20"/>
              </w:rPr>
              <w:t xml:space="preserve"> реєстрації місця проживання батьків/одного з батьків або законного представника/представників);</w:t>
            </w:r>
          </w:p>
          <w:p w:rsidR="00C77C26" w:rsidRPr="00C77C26" w:rsidRDefault="00C77C26" w:rsidP="00A34ED1">
            <w:pPr>
              <w:pStyle w:val="ac"/>
              <w:tabs>
                <w:tab w:val="left" w:pos="33"/>
                <w:tab w:val="left" w:pos="735"/>
              </w:tabs>
              <w:spacing w:before="240"/>
              <w:ind w:left="33" w:hanging="33"/>
              <w:rPr>
                <w:color w:val="auto"/>
                <w:sz w:val="20"/>
                <w:szCs w:val="20"/>
              </w:rPr>
            </w:pPr>
            <w:r w:rsidRPr="00C77C26">
              <w:rPr>
                <w:color w:val="auto"/>
                <w:sz w:val="20"/>
                <w:szCs w:val="20"/>
              </w:rPr>
              <w:t>- 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w:t>
            </w:r>
          </w:p>
          <w:p w:rsidR="00C77C26" w:rsidRPr="00C77C26" w:rsidRDefault="00C77C26" w:rsidP="00A34ED1">
            <w:pPr>
              <w:pStyle w:val="ac"/>
              <w:tabs>
                <w:tab w:val="left" w:pos="33"/>
                <w:tab w:val="left" w:pos="735"/>
              </w:tabs>
              <w:spacing w:before="240"/>
              <w:ind w:left="33" w:hanging="33"/>
              <w:rPr>
                <w:color w:val="auto"/>
                <w:sz w:val="20"/>
                <w:szCs w:val="20"/>
              </w:rPr>
            </w:pPr>
            <w:r w:rsidRPr="00C77C26">
              <w:rPr>
                <w:color w:val="auto"/>
                <w:sz w:val="20"/>
                <w:szCs w:val="20"/>
              </w:rPr>
              <w:t>6. 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C77C26" w:rsidRPr="00C77C26" w:rsidRDefault="00C77C26" w:rsidP="00A34ED1">
            <w:pPr>
              <w:pStyle w:val="ac"/>
              <w:tabs>
                <w:tab w:val="left" w:pos="33"/>
              </w:tabs>
              <w:spacing w:before="240"/>
              <w:ind w:left="33" w:hanging="33"/>
              <w:rPr>
                <w:color w:val="auto"/>
                <w:sz w:val="20"/>
                <w:szCs w:val="20"/>
              </w:rPr>
            </w:pPr>
            <w:r w:rsidRPr="00C77C26">
              <w:rPr>
                <w:color w:val="auto"/>
                <w:sz w:val="20"/>
                <w:szCs w:val="20"/>
              </w:rPr>
              <w:t xml:space="preserve">7. Заяву про зняття особи з реєстрації місця проживання за формою згідно з додатком 11 до Правил реєстрації місця проживання (у разі здійснення реєстрації місця проживання з одночасним зняттям з реєстрації попереднього місця проживання). </w:t>
            </w:r>
          </w:p>
          <w:p w:rsidR="00C77C26" w:rsidRPr="00C77C26" w:rsidRDefault="00C77C26" w:rsidP="00A34ED1">
            <w:pPr>
              <w:tabs>
                <w:tab w:val="left" w:pos="33"/>
                <w:tab w:val="left" w:pos="743"/>
              </w:tabs>
              <w:ind w:hanging="33"/>
              <w:rPr>
                <w:rFonts w:ascii="Times New Roman" w:hAnsi="Times New Roman" w:cs="Times New Roman"/>
                <w:sz w:val="20"/>
                <w:szCs w:val="20"/>
              </w:rPr>
            </w:pPr>
            <w:r w:rsidRPr="00C77C26">
              <w:rPr>
                <w:rFonts w:ascii="Times New Roman" w:hAnsi="Times New Roman" w:cs="Times New Roman"/>
                <w:sz w:val="20"/>
                <w:szCs w:val="20"/>
              </w:rPr>
              <w:t>У разі подання заяви представником особи  додатково подаються:</w:t>
            </w:r>
          </w:p>
          <w:p w:rsidR="00C77C26" w:rsidRPr="00C77C26" w:rsidRDefault="00C77C26" w:rsidP="00A34ED1">
            <w:pPr>
              <w:pStyle w:val="ac"/>
              <w:numPr>
                <w:ilvl w:val="0"/>
                <w:numId w:val="10"/>
              </w:numPr>
              <w:tabs>
                <w:tab w:val="left" w:pos="33"/>
              </w:tabs>
              <w:rPr>
                <w:color w:val="auto"/>
                <w:sz w:val="20"/>
                <w:szCs w:val="20"/>
              </w:rPr>
            </w:pPr>
            <w:r w:rsidRPr="00C77C26">
              <w:rPr>
                <w:color w:val="auto"/>
                <w:sz w:val="20"/>
                <w:szCs w:val="20"/>
              </w:rPr>
              <w:t>документ, що посвідчує особу представника;</w:t>
            </w:r>
          </w:p>
          <w:p w:rsidR="00C77C26" w:rsidRPr="00C77C26" w:rsidRDefault="00C77C26" w:rsidP="00A34ED1">
            <w:pPr>
              <w:pStyle w:val="ac"/>
              <w:numPr>
                <w:ilvl w:val="0"/>
                <w:numId w:val="10"/>
              </w:numPr>
              <w:tabs>
                <w:tab w:val="left" w:pos="33"/>
              </w:tabs>
              <w:rPr>
                <w:color w:val="auto"/>
                <w:sz w:val="20"/>
                <w:szCs w:val="20"/>
              </w:rPr>
            </w:pPr>
            <w:r w:rsidRPr="00C77C26">
              <w:rPr>
                <w:color w:val="auto"/>
                <w:sz w:val="20"/>
                <w:szCs w:val="20"/>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C77C26">
              <w:rPr>
                <w:color w:val="auto"/>
                <w:sz w:val="20"/>
                <w:szCs w:val="20"/>
              </w:rPr>
              <w:t>усиновлювачами</w:t>
            </w:r>
            <w:proofErr w:type="spellEnd"/>
            <w:r w:rsidRPr="00C77C26">
              <w:rPr>
                <w:color w:val="auto"/>
                <w:sz w:val="20"/>
                <w:szCs w:val="20"/>
              </w:rPr>
              <w:t>).</w:t>
            </w:r>
          </w:p>
          <w:p w:rsidR="00C77C26" w:rsidRPr="00C77C26" w:rsidRDefault="00C77C26" w:rsidP="00A34ED1">
            <w:pPr>
              <w:pStyle w:val="ac"/>
              <w:tabs>
                <w:tab w:val="left" w:pos="33"/>
              </w:tabs>
              <w:ind w:left="34" w:hanging="33"/>
              <w:rPr>
                <w:color w:val="auto"/>
                <w:sz w:val="20"/>
                <w:szCs w:val="20"/>
              </w:rPr>
            </w:pPr>
            <w:r w:rsidRPr="00C77C26">
              <w:rPr>
                <w:color w:val="auto"/>
                <w:sz w:val="20"/>
                <w:szCs w:val="20"/>
              </w:rPr>
              <w:t>Реєстрація місця проживання особи за заявою законного представника здійснюється за згодою інших законних представників.</w:t>
            </w:r>
          </w:p>
          <w:p w:rsidR="00C77C26" w:rsidRPr="00C77C26" w:rsidRDefault="00C77C26" w:rsidP="00A34ED1">
            <w:pPr>
              <w:tabs>
                <w:tab w:val="left" w:pos="33"/>
                <w:tab w:val="left" w:pos="743"/>
              </w:tabs>
              <w:ind w:hanging="33"/>
              <w:rPr>
                <w:rFonts w:ascii="Times New Roman" w:hAnsi="Times New Roman" w:cs="Times New Roman"/>
                <w:sz w:val="20"/>
                <w:szCs w:val="20"/>
              </w:rPr>
            </w:pPr>
            <w:r w:rsidRPr="00C77C26">
              <w:rPr>
                <w:rFonts w:ascii="Times New Roman" w:hAnsi="Times New Roman" w:cs="Times New Roman"/>
                <w:sz w:val="20"/>
                <w:szCs w:val="20"/>
              </w:rPr>
              <w:t xml:space="preserve">У разі реєстрації місця проживання батьків за різними адресами місце проживання дитини, яка не досягла 14 років, реєструється разом з одним </w:t>
            </w:r>
            <w:r w:rsidRPr="00C77C26">
              <w:rPr>
                <w:rFonts w:ascii="Times New Roman" w:hAnsi="Times New Roman" w:cs="Times New Roman"/>
                <w:sz w:val="20"/>
                <w:szCs w:val="20"/>
              </w:rPr>
              <w:lastRenderedPageBreak/>
              <w:t xml:space="preserve">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     </w:t>
            </w:r>
          </w:p>
          <w:p w:rsidR="00C77C26" w:rsidRPr="00C77C26" w:rsidRDefault="00C77C26" w:rsidP="00A34ED1">
            <w:pPr>
              <w:tabs>
                <w:tab w:val="left" w:pos="33"/>
              </w:tabs>
              <w:ind w:hanging="33"/>
              <w:rPr>
                <w:rFonts w:ascii="Times New Roman" w:hAnsi="Times New Roman" w:cs="Times New Roman"/>
                <w:sz w:val="20"/>
                <w:szCs w:val="20"/>
              </w:rPr>
            </w:pPr>
            <w:r w:rsidRPr="00C77C26">
              <w:rPr>
                <w:rFonts w:ascii="Times New Roman" w:hAnsi="Times New Roman" w:cs="Times New Roman"/>
                <w:sz w:val="20"/>
                <w:szCs w:val="20"/>
              </w:rPr>
              <w:t>Відповідальність за достовірність відомостей, що містяться в заяві, несе заявник, якщо інше не встановлено судом.</w:t>
            </w:r>
          </w:p>
          <w:p w:rsidR="00C77C26" w:rsidRPr="00C77C26" w:rsidRDefault="00C77C26" w:rsidP="00A34ED1">
            <w:pPr>
              <w:ind w:hanging="33"/>
              <w:rPr>
                <w:rFonts w:ascii="Times New Roman" w:hAnsi="Times New Roman" w:cs="Times New Roman"/>
                <w:sz w:val="20"/>
                <w:szCs w:val="20"/>
                <w:lang w:eastAsia="uk-UA"/>
              </w:rPr>
            </w:pP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lastRenderedPageBreak/>
              <w:t>9</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Спосіб подання документів</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uk-UA"/>
              </w:rPr>
            </w:pPr>
            <w:r w:rsidRPr="00C77C26">
              <w:rPr>
                <w:rFonts w:ascii="Times New Roman" w:hAnsi="Times New Roman" w:cs="Times New Roman"/>
                <w:sz w:val="20"/>
                <w:szCs w:val="20"/>
              </w:rPr>
              <w:t>У паперовій формі документи подаються заявником особисто або уповноваженою ним особою.</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10</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Платність (безоплатність)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Платно</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11</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Нормативно-правові акти, на підставі яких стягується плата.</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rPr>
            </w:pPr>
            <w:r w:rsidRPr="00C77C26">
              <w:rPr>
                <w:rFonts w:ascii="Times New Roman" w:hAnsi="Times New Roman" w:cs="Times New Roman"/>
                <w:sz w:val="20"/>
                <w:szCs w:val="20"/>
              </w:rPr>
              <w:t>Закон України «Про свободу пересування та вільний вибір місця проживання в Україні»</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12</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Розмір та порядок внесення плати (адміністративного збору) за платну адміністративну послугу.</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 реєстрацію, зняття з реєстрації місця проживання сплачується адміністративний збір:</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у разі звернення особи з порушенням встановленого цим Законом строку - у розмірі 0,0255 розміру мінімальної заробітної плати.</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13</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Строк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spacing w:before="60" w:after="60"/>
              <w:rPr>
                <w:rFonts w:ascii="Times New Roman" w:hAnsi="Times New Roman" w:cs="Times New Roman"/>
                <w:sz w:val="20"/>
                <w:szCs w:val="20"/>
              </w:rPr>
            </w:pPr>
            <w:r w:rsidRPr="00C77C26">
              <w:rPr>
                <w:rFonts w:ascii="Times New Roman" w:hAnsi="Times New Roman" w:cs="Times New Roman"/>
                <w:sz w:val="20"/>
                <w:szCs w:val="20"/>
              </w:rPr>
              <w:t>Протягом одного робочого дня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14</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Перелік підстав для відмови в одержанні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 Особа не подала документів або інформації, необхідних для реєстрації/зняття з реєстрації місця проживання (у тому числі, у разі не підтвердження за допомогою програмного продукту «</w:t>
            </w:r>
            <w:proofErr w:type="spellStart"/>
            <w:r w:rsidRPr="00C77C26">
              <w:rPr>
                <w:rFonts w:ascii="Times New Roman" w:hAnsi="Times New Roman" w:cs="Times New Roman"/>
                <w:sz w:val="20"/>
                <w:szCs w:val="20"/>
                <w:lang w:eastAsia="uk-UA"/>
              </w:rPr>
              <w:t>check</w:t>
            </w:r>
            <w:proofErr w:type="spellEnd"/>
            <w:r w:rsidRPr="00C77C26">
              <w:rPr>
                <w:rFonts w:ascii="Times New Roman" w:hAnsi="Times New Roman" w:cs="Times New Roman"/>
                <w:sz w:val="20"/>
                <w:szCs w:val="20"/>
                <w:lang w:eastAsia="uk-UA"/>
              </w:rPr>
              <w:t>» інформації про сплату адміністративного збору);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 Подані документи є недійсними або у них міститься недостовірна інформація;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 Для реєстрації/зняття з реєстрації звернулась особа, яка не досягла 14-річного віку.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Рішення про відмову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15</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Результат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Відомості  про реєстрацію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lastRenderedPageBreak/>
              <w:t>Відомості про реєстрацію місця проживання вносяться до паспорта громадянина України:</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у вигляді книжечки (зразка 1994 року) — шляхом проставлення в ньому штампа реєстрації місця проживання особи за формою згідно з  додатком 1 до Правил, або штампа зняття з реєстрації місця проживання особи за формою згідно з додатком 2 до Правил;</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 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У разі </w:t>
            </w:r>
            <w:proofErr w:type="spellStart"/>
            <w:r w:rsidRPr="00C77C26">
              <w:rPr>
                <w:rFonts w:ascii="Times New Roman" w:hAnsi="Times New Roman" w:cs="Times New Roman"/>
                <w:sz w:val="20"/>
                <w:szCs w:val="20"/>
                <w:lang w:eastAsia="uk-UA"/>
              </w:rPr>
              <w:t>непідключення</w:t>
            </w:r>
            <w:proofErr w:type="spellEnd"/>
            <w:r w:rsidRPr="00C77C26">
              <w:rPr>
                <w:rFonts w:ascii="Times New Roman" w:hAnsi="Times New Roman" w:cs="Times New Roman"/>
                <w:sz w:val="20"/>
                <w:szCs w:val="20"/>
                <w:lang w:eastAsia="uk-UA"/>
              </w:rPr>
              <w:t xml:space="preserve"> органу реєстрації до Єдиного державного демографічного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lastRenderedPageBreak/>
              <w:t>16</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Способи отримання відповіді (результату)</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contextualSpacing/>
              <w:rPr>
                <w:rFonts w:ascii="Times New Roman" w:hAnsi="Times New Roman" w:cs="Times New Roman"/>
                <w:sz w:val="20"/>
                <w:szCs w:val="20"/>
              </w:rPr>
            </w:pPr>
            <w:r w:rsidRPr="00C77C26">
              <w:rPr>
                <w:rFonts w:ascii="Times New Roman" w:hAnsi="Times New Roman" w:cs="Times New Roman"/>
                <w:sz w:val="20"/>
                <w:szCs w:val="20"/>
              </w:rPr>
              <w:t>Особисто, в тому числі через представника за довіреністю (з посвідченням особи).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17</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Примітки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У разі проживання громадянина України без реєстрації місця проживання, до нього застосовуються заходи адміністративного впливу відповідно до статті 197 КУпАП (санкція – попередження або накладення штрафу від одного до трьох неоподатковуваних мінімумів доходів громадян).</w:t>
            </w:r>
          </w:p>
          <w:p w:rsidR="00C77C26" w:rsidRPr="00C77C26" w:rsidRDefault="00C77C26" w:rsidP="00A34ED1">
            <w:pPr>
              <w:rPr>
                <w:rFonts w:ascii="Times New Roman" w:hAnsi="Times New Roman" w:cs="Times New Roman"/>
                <w:sz w:val="20"/>
                <w:szCs w:val="20"/>
              </w:rPr>
            </w:pPr>
            <w:r w:rsidRPr="00C77C26">
              <w:rPr>
                <w:rFonts w:ascii="Times New Roman" w:hAnsi="Times New Roman" w:cs="Times New Roman"/>
                <w:sz w:val="20"/>
                <w:szCs w:val="20"/>
                <w:lang w:eastAsia="uk-UA"/>
              </w:rPr>
              <w:t>Розгляд справ про адміністративні правопорушення і накладення адміністративних стягнень покладено на виконавчі комітети сільських, селищних, міських рад. Від імені виконавчих 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tc>
      </w:tr>
    </w:tbl>
    <w:p w:rsidR="00C77C26" w:rsidRPr="00C77C26" w:rsidRDefault="00C77C26" w:rsidP="00C77C26">
      <w:pPr>
        <w:ind w:left="5529" w:right="-285"/>
        <w:rPr>
          <w:rFonts w:ascii="Times New Roman" w:hAnsi="Times New Roman" w:cs="Times New Roman"/>
          <w:sz w:val="20"/>
          <w:szCs w:val="20"/>
        </w:rPr>
      </w:pPr>
    </w:p>
    <w:p w:rsidR="00C77C26" w:rsidRPr="00C77C26" w:rsidRDefault="00C77C26" w:rsidP="00C77C26">
      <w:pPr>
        <w:spacing w:after="200"/>
        <w:rPr>
          <w:rFonts w:ascii="Times New Roman" w:hAnsi="Times New Roman" w:cs="Times New Roman"/>
          <w:sz w:val="20"/>
          <w:szCs w:val="20"/>
        </w:rPr>
      </w:pPr>
      <w:r w:rsidRPr="00C77C26">
        <w:rPr>
          <w:rFonts w:ascii="Times New Roman" w:hAnsi="Times New Roman" w:cs="Times New Roman"/>
          <w:sz w:val="20"/>
          <w:szCs w:val="20"/>
        </w:rPr>
        <w:br w:type="page"/>
      </w:r>
    </w:p>
    <w:p w:rsidR="00C77C26" w:rsidRPr="00C77C26" w:rsidRDefault="00C77C26" w:rsidP="00B95A6F">
      <w:pPr>
        <w:spacing w:after="0" w:line="240" w:lineRule="auto"/>
        <w:ind w:left="5528" w:right="-285"/>
        <w:rPr>
          <w:rFonts w:ascii="Times New Roman" w:hAnsi="Times New Roman" w:cs="Times New Roman"/>
          <w:b/>
          <w:sz w:val="20"/>
          <w:szCs w:val="20"/>
          <w:lang w:eastAsia="ru-RU"/>
        </w:rPr>
      </w:pPr>
      <w:r w:rsidRPr="00C77C26">
        <w:rPr>
          <w:rFonts w:ascii="Times New Roman" w:hAnsi="Times New Roman" w:cs="Times New Roman"/>
          <w:b/>
          <w:sz w:val="20"/>
          <w:szCs w:val="20"/>
          <w:lang w:eastAsia="ru-RU"/>
        </w:rPr>
        <w:lastRenderedPageBreak/>
        <w:t>Затверджено</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Рішення виконавчого комітету</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Ніжинської міської ради</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 xml:space="preserve">від «26» лютого 2021 року №64 </w:t>
      </w:r>
    </w:p>
    <w:p w:rsidR="00C77C26" w:rsidRPr="00C77C26" w:rsidRDefault="00C77C26" w:rsidP="00C77C26">
      <w:pPr>
        <w:ind w:left="5529"/>
        <w:rPr>
          <w:rFonts w:ascii="Times New Roman" w:hAnsi="Times New Roman" w:cs="Times New Roman"/>
          <w:sz w:val="20"/>
          <w:szCs w:val="20"/>
        </w:rPr>
      </w:pPr>
    </w:p>
    <w:p w:rsidR="00C77C26" w:rsidRPr="00780609" w:rsidRDefault="00C77C26" w:rsidP="00C77C26">
      <w:pPr>
        <w:pStyle w:val="af0"/>
        <w:jc w:val="center"/>
        <w:rPr>
          <w:color w:val="auto"/>
          <w:sz w:val="20"/>
        </w:rPr>
      </w:pPr>
      <w:r w:rsidRPr="00780609">
        <w:rPr>
          <w:color w:val="auto"/>
          <w:sz w:val="20"/>
        </w:rPr>
        <w:t>ІНФОРМАЦІЙНА КАРТКА АДМІНІСТРАТИВНОЇ ПОСЛУГИ 05-03</w:t>
      </w:r>
    </w:p>
    <w:p w:rsidR="00C77C26" w:rsidRPr="00780609" w:rsidRDefault="00C77C26" w:rsidP="00C77C26">
      <w:pPr>
        <w:pStyle w:val="af0"/>
        <w:jc w:val="center"/>
        <w:rPr>
          <w:color w:val="auto"/>
          <w:sz w:val="40"/>
          <w:szCs w:val="40"/>
          <w:u w:val="single"/>
          <w:lang w:eastAsia="ru-RU"/>
        </w:rPr>
      </w:pPr>
      <w:r w:rsidRPr="00780609">
        <w:rPr>
          <w:color w:val="auto"/>
          <w:sz w:val="40"/>
          <w:szCs w:val="40"/>
          <w:u w:val="single"/>
          <w:lang w:eastAsia="ru-RU"/>
        </w:rPr>
        <w:t xml:space="preserve">Зняття з реєстрації місця проживання особи </w:t>
      </w:r>
    </w:p>
    <w:p w:rsidR="00C77C26" w:rsidRPr="00C77C26" w:rsidRDefault="00C77C26" w:rsidP="00C77C26">
      <w:pPr>
        <w:pStyle w:val="af0"/>
        <w:jc w:val="center"/>
        <w:rPr>
          <w:color w:val="auto"/>
          <w:sz w:val="20"/>
        </w:rPr>
      </w:pPr>
      <w:r w:rsidRPr="00C77C26">
        <w:rPr>
          <w:color w:val="auto"/>
          <w:sz w:val="20"/>
          <w:vertAlign w:val="superscript"/>
        </w:rPr>
        <w:t>(назва адміністративної послуги)</w:t>
      </w:r>
    </w:p>
    <w:p w:rsidR="00C77C26" w:rsidRPr="00C77C26" w:rsidRDefault="00C77C26" w:rsidP="00C77C26">
      <w:pPr>
        <w:jc w:val="center"/>
        <w:rPr>
          <w:rFonts w:ascii="Times New Roman" w:hAnsi="Times New Roman" w:cs="Times New Roman"/>
          <w:sz w:val="20"/>
          <w:szCs w:val="20"/>
          <w:u w:val="single"/>
        </w:rPr>
      </w:pPr>
      <w:r w:rsidRPr="00C77C26">
        <w:rPr>
          <w:rFonts w:ascii="Times New Roman" w:hAnsi="Times New Roman" w:cs="Times New Roman"/>
          <w:sz w:val="20"/>
          <w:szCs w:val="20"/>
          <w:u w:val="single"/>
        </w:rPr>
        <w:t>Сектор ведення реєстру територіальної громади відділу адміністративно-дозвільних процедур виконавчого комітету Ніжинської міської ради</w:t>
      </w:r>
    </w:p>
    <w:p w:rsidR="00C77C26" w:rsidRPr="00C77C26" w:rsidRDefault="00C77C26" w:rsidP="00C77C26">
      <w:pPr>
        <w:pStyle w:val="af0"/>
        <w:jc w:val="center"/>
        <w:rPr>
          <w:color w:val="auto"/>
          <w:sz w:val="20"/>
          <w:vertAlign w:val="superscript"/>
        </w:rPr>
      </w:pPr>
      <w:r w:rsidRPr="00C77C26">
        <w:rPr>
          <w:color w:val="auto"/>
          <w:sz w:val="20"/>
          <w:vertAlign w:val="superscript"/>
        </w:rPr>
        <w:t xml:space="preserve"> (найменування органу, що надає адміністративну послугу)</w:t>
      </w: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2"/>
        <w:gridCol w:w="2691"/>
        <w:gridCol w:w="295"/>
        <w:gridCol w:w="6401"/>
      </w:tblGrid>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Інформація про центр надання адміністративних послуг</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tabs>
                <w:tab w:val="left" w:pos="270"/>
              </w:tabs>
              <w:rPr>
                <w:rFonts w:ascii="Times New Roman" w:hAnsi="Times New Roman" w:cs="Times New Roman"/>
                <w:sz w:val="20"/>
                <w:szCs w:val="20"/>
              </w:rPr>
            </w:pPr>
            <w:r w:rsidRPr="00C77C26">
              <w:rPr>
                <w:rFonts w:ascii="Times New Roman" w:hAnsi="Times New Roman" w:cs="Times New Roman"/>
                <w:sz w:val="20"/>
                <w:szCs w:val="20"/>
              </w:rPr>
              <w:t xml:space="preserve">16600, Чернігівська область, </w:t>
            </w:r>
            <w:proofErr w:type="spellStart"/>
            <w:r w:rsidRPr="00C77C26">
              <w:rPr>
                <w:rFonts w:ascii="Times New Roman" w:hAnsi="Times New Roman" w:cs="Times New Roman"/>
                <w:sz w:val="20"/>
                <w:szCs w:val="20"/>
              </w:rPr>
              <w:t>м.Ніжин</w:t>
            </w:r>
            <w:proofErr w:type="spellEnd"/>
            <w:r w:rsidRPr="00C77C26">
              <w:rPr>
                <w:rFonts w:ascii="Times New Roman" w:hAnsi="Times New Roman" w:cs="Times New Roman"/>
                <w:sz w:val="20"/>
                <w:szCs w:val="20"/>
              </w:rPr>
              <w:t xml:space="preserve">, </w:t>
            </w:r>
            <w:proofErr w:type="spellStart"/>
            <w:r w:rsidRPr="00C77C26">
              <w:rPr>
                <w:rFonts w:ascii="Times New Roman" w:hAnsi="Times New Roman" w:cs="Times New Roman"/>
                <w:sz w:val="20"/>
                <w:szCs w:val="20"/>
              </w:rPr>
              <w:t>вул.Покровська</w:t>
            </w:r>
            <w:proofErr w:type="spellEnd"/>
            <w:r w:rsidRPr="00C77C26">
              <w:rPr>
                <w:rFonts w:ascii="Times New Roman" w:hAnsi="Times New Roman" w:cs="Times New Roman"/>
                <w:sz w:val="20"/>
                <w:szCs w:val="20"/>
              </w:rPr>
              <w:t xml:space="preserve">, 8 </w:t>
            </w:r>
          </w:p>
          <w:p w:rsidR="00C77C26" w:rsidRPr="00C77C26" w:rsidRDefault="00C77C26" w:rsidP="00A34ED1">
            <w:pPr>
              <w:tabs>
                <w:tab w:val="left" w:pos="270"/>
              </w:tabs>
              <w:rPr>
                <w:rFonts w:ascii="Times New Roman" w:hAnsi="Times New Roman" w:cs="Times New Roman"/>
                <w:sz w:val="20"/>
                <w:szCs w:val="20"/>
              </w:rPr>
            </w:pPr>
            <w:r w:rsidRPr="00C77C26">
              <w:rPr>
                <w:rFonts w:ascii="Times New Roman" w:hAnsi="Times New Roman" w:cs="Times New Roman"/>
                <w:sz w:val="20"/>
                <w:szCs w:val="20"/>
              </w:rPr>
              <w:t>Центр надання адміністративних послуг Ніжинської міської ради Чернігівської області</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pStyle w:val="af0"/>
              <w:rPr>
                <w:color w:val="auto"/>
                <w:sz w:val="20"/>
              </w:rPr>
            </w:pPr>
            <w:r w:rsidRPr="00C77C26">
              <w:rPr>
                <w:color w:val="auto"/>
                <w:sz w:val="20"/>
              </w:rPr>
              <w:t>Понеділок    з 8.00 до 16.00</w:t>
            </w:r>
          </w:p>
          <w:p w:rsidR="00C77C26" w:rsidRPr="00C77C26" w:rsidRDefault="00C77C26" w:rsidP="00A34ED1">
            <w:pPr>
              <w:pStyle w:val="af0"/>
              <w:rPr>
                <w:color w:val="auto"/>
                <w:sz w:val="20"/>
              </w:rPr>
            </w:pPr>
            <w:r w:rsidRPr="00C77C26">
              <w:rPr>
                <w:color w:val="auto"/>
                <w:sz w:val="20"/>
              </w:rPr>
              <w:t>Вівторок      з 8.00 до 20.00</w:t>
            </w:r>
          </w:p>
          <w:p w:rsidR="00C77C26" w:rsidRPr="00C77C26" w:rsidRDefault="00C77C26" w:rsidP="00A34ED1">
            <w:pPr>
              <w:pStyle w:val="af0"/>
              <w:rPr>
                <w:color w:val="auto"/>
                <w:sz w:val="20"/>
              </w:rPr>
            </w:pPr>
            <w:r w:rsidRPr="00C77C26">
              <w:rPr>
                <w:color w:val="auto"/>
                <w:sz w:val="20"/>
              </w:rPr>
              <w:t>Середа         з 8.00 до 16.00</w:t>
            </w:r>
          </w:p>
          <w:p w:rsidR="00C77C26" w:rsidRPr="00C77C26" w:rsidRDefault="00C77C26" w:rsidP="00A34ED1">
            <w:pPr>
              <w:pStyle w:val="af0"/>
              <w:rPr>
                <w:color w:val="auto"/>
                <w:sz w:val="20"/>
              </w:rPr>
            </w:pPr>
            <w:r w:rsidRPr="00C77C26">
              <w:rPr>
                <w:color w:val="auto"/>
                <w:sz w:val="20"/>
              </w:rPr>
              <w:t>Четвер         з 8.00 до 16.00</w:t>
            </w:r>
          </w:p>
          <w:p w:rsidR="00C77C26" w:rsidRPr="00C77C26" w:rsidRDefault="00C77C26" w:rsidP="00A34ED1">
            <w:pPr>
              <w:pStyle w:val="af0"/>
              <w:rPr>
                <w:color w:val="auto"/>
                <w:sz w:val="20"/>
              </w:rPr>
            </w:pPr>
            <w:r w:rsidRPr="00C77C26">
              <w:rPr>
                <w:color w:val="auto"/>
                <w:sz w:val="20"/>
              </w:rPr>
              <w:t>П’ятниця     з 8.00 до 16.00</w:t>
            </w:r>
          </w:p>
          <w:p w:rsidR="00C77C26" w:rsidRPr="00C77C26" w:rsidRDefault="00C77C26" w:rsidP="00A34ED1">
            <w:pPr>
              <w:pStyle w:val="af0"/>
              <w:rPr>
                <w:color w:val="auto"/>
                <w:sz w:val="20"/>
              </w:rPr>
            </w:pPr>
            <w:r w:rsidRPr="00C77C26">
              <w:rPr>
                <w:color w:val="auto"/>
                <w:sz w:val="20"/>
              </w:rPr>
              <w:t>Субота         з 8.00 до 16.00</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Телефон та адреса електронної пошти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pStyle w:val="af0"/>
              <w:rPr>
                <w:color w:val="auto"/>
                <w:sz w:val="20"/>
              </w:rPr>
            </w:pPr>
            <w:r w:rsidRPr="00C77C26">
              <w:rPr>
                <w:color w:val="auto"/>
                <w:sz w:val="20"/>
              </w:rPr>
              <w:t>(04631) 7-13-63</w:t>
            </w:r>
          </w:p>
          <w:p w:rsidR="00C77C26" w:rsidRPr="00C77C26" w:rsidRDefault="00C77C26" w:rsidP="00A34ED1">
            <w:pPr>
              <w:pStyle w:val="af0"/>
              <w:rPr>
                <w:b/>
                <w:color w:val="auto"/>
                <w:sz w:val="20"/>
                <w:u w:val="single"/>
              </w:rPr>
            </w:pPr>
            <w:r w:rsidRPr="00C77C26">
              <w:rPr>
                <w:color w:val="auto"/>
                <w:sz w:val="20"/>
              </w:rPr>
              <w:t>Е-</w:t>
            </w:r>
            <w:proofErr w:type="spellStart"/>
            <w:r w:rsidRPr="00C77C26">
              <w:rPr>
                <w:color w:val="auto"/>
                <w:sz w:val="20"/>
              </w:rPr>
              <w:t>mail</w:t>
            </w:r>
            <w:proofErr w:type="spellEnd"/>
            <w:r w:rsidRPr="00C77C26">
              <w:rPr>
                <w:color w:val="auto"/>
                <w:sz w:val="20"/>
              </w:rPr>
              <w:t xml:space="preserve">: </w:t>
            </w:r>
            <w:hyperlink r:id="rId7" w:history="1">
              <w:r w:rsidRPr="00C77C26">
                <w:rPr>
                  <w:rStyle w:val="af5"/>
                  <w:b/>
                  <w:color w:val="auto"/>
                  <w:sz w:val="20"/>
                </w:rPr>
                <w:t>cnap_nizhyn@ukr.net</w:t>
              </w:r>
            </w:hyperlink>
          </w:p>
        </w:tc>
      </w:tr>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Нормативні акти, якими регламентується надання адміністративної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4</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Закон України «Про свободу пересування та вільний вибір місця проживання в Україні», Закон України «Про місцеве самоврядування», 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 України «Про адміністративні послуги», Закон України «Про порядок виїзду з України і в’їзду в Україну громадян України»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5</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 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proofErr w:type="spellStart"/>
            <w:r w:rsidRPr="00C77C26">
              <w:rPr>
                <w:rFonts w:ascii="Times New Roman" w:hAnsi="Times New Roman" w:cs="Times New Roman"/>
                <w:sz w:val="20"/>
                <w:szCs w:val="20"/>
                <w:lang w:eastAsia="uk-UA"/>
              </w:rPr>
              <w:t>check</w:t>
            </w:r>
            <w:proofErr w:type="spellEnd"/>
            <w:r w:rsidRPr="00C77C26">
              <w:rPr>
                <w:rFonts w:ascii="Times New Roman" w:hAnsi="Times New Roman" w:cs="Times New Roman"/>
                <w:sz w:val="20"/>
                <w:szCs w:val="20"/>
                <w:lang w:eastAsia="uk-UA"/>
              </w:rPr>
              <w:t>”»</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6</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 </w:t>
            </w:r>
          </w:p>
          <w:p w:rsidR="00C77C26" w:rsidRPr="00C77C26" w:rsidRDefault="00C77C26" w:rsidP="00A34ED1">
            <w:pPr>
              <w:rPr>
                <w:rFonts w:ascii="Times New Roman" w:hAnsi="Times New Roman" w:cs="Times New Roman"/>
                <w:sz w:val="20"/>
                <w:szCs w:val="20"/>
              </w:rPr>
            </w:pPr>
            <w:r w:rsidRPr="00C77C26">
              <w:rPr>
                <w:rFonts w:ascii="Times New Roman" w:hAnsi="Times New Roman" w:cs="Times New Roman"/>
                <w:sz w:val="20"/>
                <w:szCs w:val="20"/>
                <w:lang w:eastAsia="uk-UA"/>
              </w:rPr>
              <w:t xml:space="preserve">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w:t>
            </w:r>
            <w:r w:rsidRPr="00C77C26">
              <w:rPr>
                <w:rFonts w:ascii="Times New Roman" w:hAnsi="Times New Roman" w:cs="Times New Roman"/>
                <w:sz w:val="20"/>
                <w:szCs w:val="20"/>
                <w:lang w:eastAsia="uk-UA"/>
              </w:rPr>
              <w:lastRenderedPageBreak/>
              <w:t>зареєстрований в Міністерстві юстиції України 18 січня 2018 року за № 77/31529</w:t>
            </w:r>
          </w:p>
        </w:tc>
      </w:tr>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lastRenderedPageBreak/>
              <w:t>Умови отримання адміністративної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7</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Підстава для отримання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autoSpaceDE w:val="0"/>
              <w:autoSpaceDN w:val="0"/>
              <w:adjustRightInd w:val="0"/>
              <w:ind w:left="81"/>
              <w:rPr>
                <w:rFonts w:ascii="Times New Roman" w:hAnsi="Times New Roman" w:cs="Times New Roman"/>
                <w:sz w:val="20"/>
                <w:szCs w:val="20"/>
              </w:rPr>
            </w:pPr>
            <w:r w:rsidRPr="00C77C26">
              <w:rPr>
                <w:rFonts w:ascii="Times New Roman" w:hAnsi="Times New Roman" w:cs="Times New Roman"/>
                <w:sz w:val="20"/>
                <w:szCs w:val="20"/>
              </w:rPr>
              <w:t xml:space="preserve">Особи, які проживають за іншою </w:t>
            </w:r>
            <w:proofErr w:type="spellStart"/>
            <w:r w:rsidRPr="00C77C26">
              <w:rPr>
                <w:rFonts w:ascii="Times New Roman" w:hAnsi="Times New Roman" w:cs="Times New Roman"/>
                <w:sz w:val="20"/>
                <w:szCs w:val="20"/>
              </w:rPr>
              <w:t>адресою</w:t>
            </w:r>
            <w:proofErr w:type="spellEnd"/>
            <w:r w:rsidRPr="00C77C26">
              <w:rPr>
                <w:rFonts w:ascii="Times New Roman" w:hAnsi="Times New Roman" w:cs="Times New Roman"/>
                <w:sz w:val="20"/>
                <w:szCs w:val="20"/>
              </w:rPr>
              <w:t>, що зареєстрована як місце їх проживання, більше одного місяця і які мають невиконані майнові зобов’язання, накладені в адміністративному порядку чи за судовим рішенням, або призиваються на строкову військову службу і не мають відстрочки, або беруть участь у судовому процесі в будь-якій якості, зобов’язані письмово повідомити орган реєстрації про своє місце перебування.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8</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Вичерпний перелік документів, необхідних для отримання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 Заява (форма встановленого зразка);</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 Паспорт громадянина України (для громадян України) або Свідоцтво про народження (для громадян України, що не досягли 16-річного віку);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Для інших осіб один з наступних документів:</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посвідка на постійне проживання,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посвідка на тимчасове проживання,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посвідчення біженця,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посвідка особи, яка потребує додаткового захисту,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посвідчення особи, якій надано тимчасовий захист.</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 Квитанція про сплату адміністративного збору;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ДОДАТКОВО деяким категоріям осіб:</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4. 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5. Довідка про реєстрацію/зняття з реєстрації попереднього місця проживання встановленого зразка (додатки 13, 16 до Правил реєстрації місця проживання):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особи, документовані паспортом громадянина України у формі картки</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особи, документовані свідоцтвом про народження, які здійснювали реєстрацію або зняття з реєстрації попереднього місця проживання з 04.04.2016.</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У визначених законодавством випадках, зняття з реєстрації місця проживання здійснюється на підставі:</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рішення суду, яке набрало законної сили, про позбавлення права власності на житлове приміщення, про виселення, про зняття з реєстрації місця проживання особи, про визначення особи безвісно відсутньою або оголошення її померлою;</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свідоцтва про смерть;</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 інших документів, які свідчать про припинення підстав для перебування на території України іноземців та осіб без громадянства (інформація територіального органу ДМС або територіального </w:t>
            </w:r>
            <w:r w:rsidRPr="00C77C26">
              <w:rPr>
                <w:rFonts w:ascii="Times New Roman" w:hAnsi="Times New Roman" w:cs="Times New Roman"/>
                <w:sz w:val="20"/>
                <w:szCs w:val="20"/>
                <w:lang w:eastAsia="uk-UA"/>
              </w:rPr>
              <w:lastRenderedPageBreak/>
              <w:t>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підстави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 відчуження житла та інших визначених законодавством документів).</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заявою/наймача житла або їх представників.</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У разі подання заяви представником особи, крім зазначених документів, додатково подаються: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документ, що посвідчує особу представника;</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C77C26">
              <w:rPr>
                <w:rFonts w:ascii="Times New Roman" w:hAnsi="Times New Roman" w:cs="Times New Roman"/>
                <w:sz w:val="20"/>
                <w:szCs w:val="20"/>
                <w:lang w:eastAsia="uk-UA"/>
              </w:rPr>
              <w:t>усиновлювачами</w:t>
            </w:r>
            <w:proofErr w:type="spellEnd"/>
            <w:r w:rsidRPr="00C77C26">
              <w:rPr>
                <w:rFonts w:ascii="Times New Roman" w:hAnsi="Times New Roman" w:cs="Times New Roman"/>
                <w:sz w:val="20"/>
                <w:szCs w:val="20"/>
                <w:lang w:eastAsia="uk-UA"/>
              </w:rPr>
              <w:t>).</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Зняття з реєстрації місця проживання особи за заявою законного представника здійснюється за згодою інших законних представників.</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lastRenderedPageBreak/>
              <w:t>9</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Спосіб подання документів</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uk-UA"/>
              </w:rPr>
            </w:pPr>
            <w:r w:rsidRPr="00C77C26">
              <w:rPr>
                <w:rFonts w:ascii="Times New Roman" w:hAnsi="Times New Roman" w:cs="Times New Roman"/>
                <w:sz w:val="20"/>
                <w:szCs w:val="20"/>
              </w:rPr>
              <w:t>У паперовій формі документи подаються заявником особисто або уповноваженою ним особою.</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10</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Платність (безоплатність)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Платно</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11</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Нормативно-правові акти, на підставі яких стягується плата.</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rPr>
            </w:pPr>
            <w:r w:rsidRPr="00C77C26">
              <w:rPr>
                <w:rFonts w:ascii="Times New Roman" w:hAnsi="Times New Roman" w:cs="Times New Roman"/>
                <w:sz w:val="20"/>
                <w:szCs w:val="20"/>
              </w:rPr>
              <w:t>Закон України «Про свободу пересування та вільний вибір місця проживання в Україні»</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12</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Розмір та порядок внесення плати (адміністративного збору) </w:t>
            </w:r>
            <w:r w:rsidRPr="00C77C26">
              <w:rPr>
                <w:rFonts w:ascii="Times New Roman" w:hAnsi="Times New Roman" w:cs="Times New Roman"/>
                <w:sz w:val="20"/>
                <w:szCs w:val="20"/>
                <w:lang w:eastAsia="uk-UA"/>
              </w:rPr>
              <w:lastRenderedPageBreak/>
              <w:t>за платну адміністративну послугу.</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lastRenderedPageBreak/>
              <w:t>За зняття з реєстрації місця проживання сплачується адміністративний збір:</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lastRenderedPageBreak/>
              <w:t>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у разі звернення особи з порушенням встановленого цим Законом строку - у розмірі 0,0255 розміру мінімальної заробітної плати.</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lastRenderedPageBreak/>
              <w:t>13</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Строк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spacing w:before="60" w:after="60"/>
              <w:rPr>
                <w:rFonts w:ascii="Times New Roman" w:hAnsi="Times New Roman" w:cs="Times New Roman"/>
                <w:sz w:val="20"/>
                <w:szCs w:val="20"/>
              </w:rPr>
            </w:pPr>
            <w:r w:rsidRPr="00C77C26">
              <w:rPr>
                <w:rFonts w:ascii="Times New Roman" w:hAnsi="Times New Roman" w:cs="Times New Roman"/>
                <w:sz w:val="20"/>
                <w:szCs w:val="20"/>
              </w:rPr>
              <w:t>В день звернення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14</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Перелік підстав для відмови в одержанні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 Особа не подала документів або інформації, необхідних для зняття з реєстрації місця проживання (у тому числі, у разі не підтвердження за допомогою програмного продукту «</w:t>
            </w:r>
            <w:proofErr w:type="spellStart"/>
            <w:r w:rsidRPr="00C77C26">
              <w:rPr>
                <w:rFonts w:ascii="Times New Roman" w:hAnsi="Times New Roman" w:cs="Times New Roman"/>
                <w:sz w:val="20"/>
                <w:szCs w:val="20"/>
                <w:lang w:eastAsia="uk-UA"/>
              </w:rPr>
              <w:t>check</w:t>
            </w:r>
            <w:proofErr w:type="spellEnd"/>
            <w:r w:rsidRPr="00C77C26">
              <w:rPr>
                <w:rFonts w:ascii="Times New Roman" w:hAnsi="Times New Roman" w:cs="Times New Roman"/>
                <w:sz w:val="20"/>
                <w:szCs w:val="20"/>
                <w:lang w:eastAsia="uk-UA"/>
              </w:rPr>
              <w:t>» інформації про сплату адміністративного збору);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 Подані документи є недійсними або у них міститься недостовірна інформація;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 Для реєстрації звернулась особа, яка не досягла 14-річного віку.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Рішення про відмову в реєстрації місця перебування приймається в день звернення особи або її представника шляхом зазначення у заяві про реєстрацію місця перебування підстав відмови. Зазначена заява повертається особі або її представнику.</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15</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Результат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 Внесення відомостей про з</w:t>
            </w:r>
            <w:r w:rsidRPr="00C77C26">
              <w:rPr>
                <w:rFonts w:ascii="Times New Roman" w:hAnsi="Times New Roman" w:cs="Times New Roman"/>
                <w:sz w:val="20"/>
                <w:szCs w:val="20"/>
              </w:rPr>
              <w:t xml:space="preserve">няття з реєстрації місця проживання особи </w:t>
            </w:r>
            <w:r w:rsidRPr="00C77C26">
              <w:rPr>
                <w:rFonts w:ascii="Times New Roman" w:hAnsi="Times New Roman" w:cs="Times New Roman"/>
                <w:sz w:val="20"/>
                <w:szCs w:val="20"/>
                <w:lang w:eastAsia="uk-UA"/>
              </w:rPr>
              <w:t>до документа, що посвідчує особу (згідно п.2. переліку документів).</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 Додатково - Довідка про зняття з реєстрації місця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проживання – у разі зняття з реєстрації місця проживання особи віком до 16 років або особи, документованої паспортом громадянина України зразка 2015 року (у формі картки).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16</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Способи отримання відповіді (результату)</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contextualSpacing/>
              <w:rPr>
                <w:rFonts w:ascii="Times New Roman" w:hAnsi="Times New Roman" w:cs="Times New Roman"/>
                <w:sz w:val="20"/>
                <w:szCs w:val="20"/>
              </w:rPr>
            </w:pPr>
            <w:r w:rsidRPr="00C77C26">
              <w:rPr>
                <w:rFonts w:ascii="Times New Roman" w:hAnsi="Times New Roman" w:cs="Times New Roman"/>
                <w:sz w:val="20"/>
                <w:szCs w:val="20"/>
              </w:rPr>
              <w:t>Особисто, в тому числі через представника за довіреністю (з посвідченням особи).</w:t>
            </w:r>
          </w:p>
        </w:tc>
      </w:tr>
    </w:tbl>
    <w:p w:rsidR="00C77C26" w:rsidRPr="00C77C26" w:rsidRDefault="00C77C26" w:rsidP="00C77C26">
      <w:pPr>
        <w:spacing w:after="200"/>
        <w:rPr>
          <w:rFonts w:ascii="Times New Roman" w:hAnsi="Times New Roman" w:cs="Times New Roman"/>
          <w:b/>
          <w:sz w:val="20"/>
          <w:szCs w:val="20"/>
        </w:rPr>
      </w:pPr>
      <w:r w:rsidRPr="00C77C26">
        <w:rPr>
          <w:rFonts w:ascii="Times New Roman" w:hAnsi="Times New Roman" w:cs="Times New Roman"/>
          <w:b/>
          <w:sz w:val="20"/>
          <w:szCs w:val="20"/>
        </w:rPr>
        <w:br w:type="page"/>
      </w:r>
    </w:p>
    <w:p w:rsidR="00C77C26" w:rsidRPr="00C77C26" w:rsidRDefault="00C77C26" w:rsidP="00B95A6F">
      <w:pPr>
        <w:spacing w:after="0" w:line="240" w:lineRule="auto"/>
        <w:ind w:left="5528" w:right="-285"/>
        <w:rPr>
          <w:rFonts w:ascii="Times New Roman" w:hAnsi="Times New Roman" w:cs="Times New Roman"/>
          <w:b/>
          <w:sz w:val="20"/>
          <w:szCs w:val="20"/>
          <w:lang w:eastAsia="ru-RU"/>
        </w:rPr>
      </w:pPr>
      <w:r w:rsidRPr="00C77C26">
        <w:rPr>
          <w:rFonts w:ascii="Times New Roman" w:hAnsi="Times New Roman" w:cs="Times New Roman"/>
          <w:b/>
          <w:sz w:val="20"/>
          <w:szCs w:val="20"/>
          <w:lang w:eastAsia="ru-RU"/>
        </w:rPr>
        <w:lastRenderedPageBreak/>
        <w:t>Затверджено</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Рішення виконавчого комітету</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Ніжинської міської ради</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 xml:space="preserve">від «26» лютого 2021 року №64 </w:t>
      </w:r>
    </w:p>
    <w:p w:rsidR="00C77C26" w:rsidRPr="00C77C26" w:rsidRDefault="00C77C26" w:rsidP="00C77C26">
      <w:pPr>
        <w:ind w:left="5529"/>
        <w:rPr>
          <w:rFonts w:ascii="Times New Roman" w:hAnsi="Times New Roman" w:cs="Times New Roman"/>
          <w:sz w:val="20"/>
          <w:szCs w:val="20"/>
        </w:rPr>
      </w:pPr>
    </w:p>
    <w:p w:rsidR="00C77C26" w:rsidRPr="00780609" w:rsidRDefault="00C77C26" w:rsidP="00C77C26">
      <w:pPr>
        <w:pStyle w:val="af0"/>
        <w:jc w:val="center"/>
        <w:rPr>
          <w:b/>
          <w:color w:val="auto"/>
          <w:sz w:val="20"/>
        </w:rPr>
      </w:pPr>
      <w:r w:rsidRPr="00780609">
        <w:rPr>
          <w:b/>
          <w:color w:val="auto"/>
          <w:sz w:val="20"/>
        </w:rPr>
        <w:t>ІНФОРМАЦІЙНА КАРТКА АДМІНІСТРАТИВНОЇ ПОСЛУГИ 05-04</w:t>
      </w:r>
    </w:p>
    <w:p w:rsidR="00C77C26" w:rsidRPr="00780609" w:rsidRDefault="00C77C26" w:rsidP="00C77C26">
      <w:pPr>
        <w:pStyle w:val="af0"/>
        <w:jc w:val="center"/>
        <w:rPr>
          <w:b/>
          <w:color w:val="auto"/>
          <w:sz w:val="36"/>
          <w:szCs w:val="36"/>
          <w:u w:val="single"/>
          <w:lang w:eastAsia="ru-RU"/>
        </w:rPr>
      </w:pPr>
      <w:r w:rsidRPr="00780609">
        <w:rPr>
          <w:b/>
          <w:color w:val="auto"/>
          <w:sz w:val="36"/>
          <w:szCs w:val="36"/>
          <w:u w:val="single"/>
          <w:lang w:eastAsia="ru-RU"/>
        </w:rPr>
        <w:t>Видача довідки про реєстрацію місця проживання особи</w:t>
      </w:r>
    </w:p>
    <w:p w:rsidR="00C77C26" w:rsidRPr="00C77C26" w:rsidRDefault="00C77C26" w:rsidP="00C77C26">
      <w:pPr>
        <w:pStyle w:val="af0"/>
        <w:jc w:val="center"/>
        <w:rPr>
          <w:color w:val="auto"/>
          <w:sz w:val="20"/>
        </w:rPr>
      </w:pPr>
      <w:r w:rsidRPr="00C77C26">
        <w:rPr>
          <w:color w:val="auto"/>
          <w:sz w:val="20"/>
          <w:vertAlign w:val="superscript"/>
        </w:rPr>
        <w:t>(назва адміністративної послуги)</w:t>
      </w:r>
    </w:p>
    <w:p w:rsidR="00C77C26" w:rsidRPr="00C77C26" w:rsidRDefault="00C77C26" w:rsidP="00C77C26">
      <w:pPr>
        <w:jc w:val="center"/>
        <w:rPr>
          <w:rFonts w:ascii="Times New Roman" w:hAnsi="Times New Roman" w:cs="Times New Roman"/>
          <w:sz w:val="20"/>
          <w:szCs w:val="20"/>
          <w:u w:val="single"/>
        </w:rPr>
      </w:pPr>
      <w:r w:rsidRPr="00C77C26">
        <w:rPr>
          <w:rFonts w:ascii="Times New Roman" w:hAnsi="Times New Roman" w:cs="Times New Roman"/>
          <w:sz w:val="20"/>
          <w:szCs w:val="20"/>
          <w:u w:val="single"/>
        </w:rPr>
        <w:t>Сектор ведення реєстру територіальної громади відділу адміністративно-дозвільних процедур виконавчого комітету Ніжинської міської ради</w:t>
      </w:r>
    </w:p>
    <w:p w:rsidR="00C77C26" w:rsidRPr="00C77C26" w:rsidRDefault="00C77C26" w:rsidP="00C77C26">
      <w:pPr>
        <w:pStyle w:val="af0"/>
        <w:jc w:val="center"/>
        <w:rPr>
          <w:color w:val="auto"/>
          <w:sz w:val="20"/>
          <w:vertAlign w:val="superscript"/>
        </w:rPr>
      </w:pPr>
      <w:r w:rsidRPr="00C77C26">
        <w:rPr>
          <w:color w:val="auto"/>
          <w:sz w:val="20"/>
          <w:vertAlign w:val="superscript"/>
        </w:rPr>
        <w:t xml:space="preserve"> (найменування органу, що надає адміністративну послугу)</w:t>
      </w: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2"/>
        <w:gridCol w:w="2691"/>
        <w:gridCol w:w="295"/>
        <w:gridCol w:w="6401"/>
      </w:tblGrid>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Інформація про центр надання адміністративних послуг</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tabs>
                <w:tab w:val="left" w:pos="270"/>
              </w:tabs>
              <w:rPr>
                <w:rFonts w:ascii="Times New Roman" w:hAnsi="Times New Roman" w:cs="Times New Roman"/>
                <w:sz w:val="20"/>
                <w:szCs w:val="20"/>
              </w:rPr>
            </w:pPr>
            <w:r w:rsidRPr="00C77C26">
              <w:rPr>
                <w:rFonts w:ascii="Times New Roman" w:hAnsi="Times New Roman" w:cs="Times New Roman"/>
                <w:sz w:val="20"/>
                <w:szCs w:val="20"/>
              </w:rPr>
              <w:t xml:space="preserve">16600, Чернігівська область, </w:t>
            </w:r>
            <w:proofErr w:type="spellStart"/>
            <w:r w:rsidRPr="00C77C26">
              <w:rPr>
                <w:rFonts w:ascii="Times New Roman" w:hAnsi="Times New Roman" w:cs="Times New Roman"/>
                <w:sz w:val="20"/>
                <w:szCs w:val="20"/>
              </w:rPr>
              <w:t>м.Ніжин</w:t>
            </w:r>
            <w:proofErr w:type="spellEnd"/>
            <w:r w:rsidRPr="00C77C26">
              <w:rPr>
                <w:rFonts w:ascii="Times New Roman" w:hAnsi="Times New Roman" w:cs="Times New Roman"/>
                <w:sz w:val="20"/>
                <w:szCs w:val="20"/>
              </w:rPr>
              <w:t xml:space="preserve">, </w:t>
            </w:r>
            <w:proofErr w:type="spellStart"/>
            <w:r w:rsidRPr="00C77C26">
              <w:rPr>
                <w:rFonts w:ascii="Times New Roman" w:hAnsi="Times New Roman" w:cs="Times New Roman"/>
                <w:sz w:val="20"/>
                <w:szCs w:val="20"/>
              </w:rPr>
              <w:t>вул.Покровська</w:t>
            </w:r>
            <w:proofErr w:type="spellEnd"/>
            <w:r w:rsidRPr="00C77C26">
              <w:rPr>
                <w:rFonts w:ascii="Times New Roman" w:hAnsi="Times New Roman" w:cs="Times New Roman"/>
                <w:sz w:val="20"/>
                <w:szCs w:val="20"/>
              </w:rPr>
              <w:t xml:space="preserve">, 8 </w:t>
            </w:r>
          </w:p>
          <w:p w:rsidR="00C77C26" w:rsidRPr="00C77C26" w:rsidRDefault="00C77C26" w:rsidP="00A34ED1">
            <w:pPr>
              <w:tabs>
                <w:tab w:val="left" w:pos="270"/>
              </w:tabs>
              <w:rPr>
                <w:rFonts w:ascii="Times New Roman" w:hAnsi="Times New Roman" w:cs="Times New Roman"/>
                <w:sz w:val="20"/>
                <w:szCs w:val="20"/>
              </w:rPr>
            </w:pPr>
            <w:r w:rsidRPr="00C77C26">
              <w:rPr>
                <w:rFonts w:ascii="Times New Roman" w:hAnsi="Times New Roman" w:cs="Times New Roman"/>
                <w:sz w:val="20"/>
                <w:szCs w:val="20"/>
              </w:rPr>
              <w:t>Центр надання адміністративних послуг Ніжинської міської ради Чернігівської області</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pStyle w:val="af0"/>
              <w:rPr>
                <w:color w:val="auto"/>
                <w:sz w:val="20"/>
              </w:rPr>
            </w:pPr>
            <w:r w:rsidRPr="00C77C26">
              <w:rPr>
                <w:color w:val="auto"/>
                <w:sz w:val="20"/>
              </w:rPr>
              <w:t>Понеділок    з 8.00 до 16.00</w:t>
            </w:r>
          </w:p>
          <w:p w:rsidR="00C77C26" w:rsidRPr="00C77C26" w:rsidRDefault="00C77C26" w:rsidP="00A34ED1">
            <w:pPr>
              <w:pStyle w:val="af0"/>
              <w:rPr>
                <w:color w:val="auto"/>
                <w:sz w:val="20"/>
              </w:rPr>
            </w:pPr>
            <w:r w:rsidRPr="00C77C26">
              <w:rPr>
                <w:color w:val="auto"/>
                <w:sz w:val="20"/>
              </w:rPr>
              <w:t>Вівторок      з 8.00 до 20.00</w:t>
            </w:r>
          </w:p>
          <w:p w:rsidR="00C77C26" w:rsidRPr="00C77C26" w:rsidRDefault="00C77C26" w:rsidP="00A34ED1">
            <w:pPr>
              <w:pStyle w:val="af0"/>
              <w:rPr>
                <w:color w:val="auto"/>
                <w:sz w:val="20"/>
              </w:rPr>
            </w:pPr>
            <w:r w:rsidRPr="00C77C26">
              <w:rPr>
                <w:color w:val="auto"/>
                <w:sz w:val="20"/>
              </w:rPr>
              <w:t>Середа         з 8.00 до 16.00</w:t>
            </w:r>
          </w:p>
          <w:p w:rsidR="00C77C26" w:rsidRPr="00C77C26" w:rsidRDefault="00C77C26" w:rsidP="00A34ED1">
            <w:pPr>
              <w:pStyle w:val="af0"/>
              <w:rPr>
                <w:color w:val="auto"/>
                <w:sz w:val="20"/>
              </w:rPr>
            </w:pPr>
            <w:r w:rsidRPr="00C77C26">
              <w:rPr>
                <w:color w:val="auto"/>
                <w:sz w:val="20"/>
              </w:rPr>
              <w:t>Четвер         з 8.00 до 16.00</w:t>
            </w:r>
          </w:p>
          <w:p w:rsidR="00C77C26" w:rsidRPr="00C77C26" w:rsidRDefault="00C77C26" w:rsidP="00A34ED1">
            <w:pPr>
              <w:pStyle w:val="af0"/>
              <w:rPr>
                <w:color w:val="auto"/>
                <w:sz w:val="20"/>
              </w:rPr>
            </w:pPr>
            <w:r w:rsidRPr="00C77C26">
              <w:rPr>
                <w:color w:val="auto"/>
                <w:sz w:val="20"/>
              </w:rPr>
              <w:t>П’ятниця     з 8.00 до 16.00</w:t>
            </w:r>
          </w:p>
          <w:p w:rsidR="00C77C26" w:rsidRPr="00C77C26" w:rsidRDefault="00C77C26" w:rsidP="00A34ED1">
            <w:pPr>
              <w:pStyle w:val="af0"/>
              <w:rPr>
                <w:color w:val="auto"/>
                <w:sz w:val="20"/>
              </w:rPr>
            </w:pPr>
            <w:r w:rsidRPr="00C77C26">
              <w:rPr>
                <w:color w:val="auto"/>
                <w:sz w:val="20"/>
              </w:rPr>
              <w:t>Субота         з 8.00 до 16.00</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Телефон та адреса електронної пошти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pStyle w:val="af0"/>
              <w:rPr>
                <w:color w:val="auto"/>
                <w:sz w:val="20"/>
              </w:rPr>
            </w:pPr>
            <w:r w:rsidRPr="00C77C26">
              <w:rPr>
                <w:color w:val="auto"/>
                <w:sz w:val="20"/>
              </w:rPr>
              <w:t>(04631) 7-13-63</w:t>
            </w:r>
          </w:p>
          <w:p w:rsidR="00C77C26" w:rsidRPr="00C77C26" w:rsidRDefault="00C77C26" w:rsidP="00A34ED1">
            <w:pPr>
              <w:pStyle w:val="af0"/>
              <w:rPr>
                <w:b/>
                <w:color w:val="auto"/>
                <w:sz w:val="20"/>
                <w:u w:val="single"/>
              </w:rPr>
            </w:pPr>
            <w:r w:rsidRPr="00C77C26">
              <w:rPr>
                <w:color w:val="auto"/>
                <w:sz w:val="20"/>
              </w:rPr>
              <w:t>Е-</w:t>
            </w:r>
            <w:proofErr w:type="spellStart"/>
            <w:r w:rsidRPr="00C77C26">
              <w:rPr>
                <w:color w:val="auto"/>
                <w:sz w:val="20"/>
              </w:rPr>
              <w:t>mail</w:t>
            </w:r>
            <w:proofErr w:type="spellEnd"/>
            <w:r w:rsidRPr="00C77C26">
              <w:rPr>
                <w:color w:val="auto"/>
                <w:sz w:val="20"/>
              </w:rPr>
              <w:t xml:space="preserve">: </w:t>
            </w:r>
            <w:hyperlink r:id="rId8" w:history="1">
              <w:r w:rsidRPr="00C77C26">
                <w:rPr>
                  <w:rStyle w:val="af5"/>
                  <w:b/>
                  <w:color w:val="auto"/>
                  <w:sz w:val="20"/>
                </w:rPr>
                <w:t>cnap_nizhyn@ukr.net</w:t>
              </w:r>
            </w:hyperlink>
          </w:p>
        </w:tc>
      </w:tr>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Нормативні акти, якими регламентується надання адміністративної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4</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Закон України «Про свободу пересування та вільний вибір місця проживання в Україні», Закон України «Про місцеве самоврядування», 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 України «Про адміністративні послуги», Закон України «Про порядок виїзду з України і в’їзду в Україну громадян України»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5</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6</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 </w:t>
            </w:r>
          </w:p>
          <w:p w:rsidR="00C77C26" w:rsidRPr="00C77C26" w:rsidRDefault="00C77C26" w:rsidP="00A34ED1">
            <w:pPr>
              <w:rPr>
                <w:rFonts w:ascii="Times New Roman" w:hAnsi="Times New Roman" w:cs="Times New Roman"/>
                <w:sz w:val="20"/>
                <w:szCs w:val="20"/>
              </w:rPr>
            </w:pPr>
            <w:r w:rsidRPr="00C77C26">
              <w:rPr>
                <w:rFonts w:ascii="Times New Roman" w:hAnsi="Times New Roman" w:cs="Times New Roman"/>
                <w:sz w:val="20"/>
                <w:szCs w:val="20"/>
                <w:lang w:eastAsia="uk-UA"/>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p>
        </w:tc>
      </w:tr>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lastRenderedPageBreak/>
              <w:t>Умови отримання адміністративної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7</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Підстава для отримання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autoSpaceDE w:val="0"/>
              <w:autoSpaceDN w:val="0"/>
              <w:adjustRightInd w:val="0"/>
              <w:ind w:left="81"/>
              <w:rPr>
                <w:rFonts w:ascii="Times New Roman" w:hAnsi="Times New Roman" w:cs="Times New Roman"/>
                <w:sz w:val="20"/>
                <w:szCs w:val="20"/>
              </w:rPr>
            </w:pPr>
            <w:r w:rsidRPr="00C77C26">
              <w:rPr>
                <w:rFonts w:ascii="Times New Roman" w:hAnsi="Times New Roman" w:cs="Times New Roman"/>
                <w:sz w:val="20"/>
                <w:szCs w:val="20"/>
              </w:rPr>
              <w:t>Звернення особи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8</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Вичерпний перелік документів, необхідних для отримання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1. Заява </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2. Паспорт громадянина України або інший документ, до якого </w:t>
            </w:r>
            <w:proofErr w:type="spellStart"/>
            <w:r w:rsidRPr="00C77C26">
              <w:rPr>
                <w:rFonts w:ascii="Times New Roman" w:hAnsi="Times New Roman" w:cs="Times New Roman"/>
                <w:sz w:val="20"/>
                <w:szCs w:val="20"/>
                <w:lang w:eastAsia="uk-UA"/>
              </w:rPr>
              <w:t>внесено</w:t>
            </w:r>
            <w:proofErr w:type="spellEnd"/>
            <w:r w:rsidRPr="00C77C26">
              <w:rPr>
                <w:rFonts w:ascii="Times New Roman" w:hAnsi="Times New Roman" w:cs="Times New Roman"/>
                <w:sz w:val="20"/>
                <w:szCs w:val="20"/>
                <w:lang w:eastAsia="uk-UA"/>
              </w:rPr>
              <w:t xml:space="preserve"> відомості про місце проживання особи;</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або</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 Свідоцтво про народження дітей.</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9</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Спосіб подання документів</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uk-UA"/>
              </w:rPr>
            </w:pPr>
            <w:r w:rsidRPr="00C77C26">
              <w:rPr>
                <w:rFonts w:ascii="Times New Roman" w:hAnsi="Times New Roman" w:cs="Times New Roman"/>
                <w:sz w:val="20"/>
                <w:szCs w:val="20"/>
              </w:rPr>
              <w:t>У паперовій формі документи подаються заявником особисто або уповноваженою ним особою.</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10</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Платність (безоплатність)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rPr>
              <w:t>Безоплатно</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11</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Нормативно-правові акти, на підставі яких стягується плата.</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rPr>
            </w:pP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12</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Розмір та порядок внесення плати (адміністративного збору) за платну адміністративну послугу.</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13</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Строк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spacing w:before="60" w:after="60"/>
              <w:rPr>
                <w:rFonts w:ascii="Times New Roman" w:hAnsi="Times New Roman" w:cs="Times New Roman"/>
                <w:sz w:val="20"/>
                <w:szCs w:val="20"/>
              </w:rPr>
            </w:pPr>
            <w:r w:rsidRPr="00C77C26">
              <w:rPr>
                <w:rFonts w:ascii="Times New Roman" w:hAnsi="Times New Roman" w:cs="Times New Roman"/>
                <w:sz w:val="20"/>
                <w:szCs w:val="20"/>
              </w:rPr>
              <w:t>В день звернення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14</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Перелік підстав для відмови в одержанні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1. Неповний пакет документів; </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 Подані документи є недійсними або у них міститься недостовірна інформація;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 Для реєстрації звернулась особа, яка не досягла 14-річного віку.</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15</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Результат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Видача довідки про реєстрацію місця проживання.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16</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Способи отримання відповіді (результату)</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contextualSpacing/>
              <w:rPr>
                <w:rFonts w:ascii="Times New Roman" w:hAnsi="Times New Roman" w:cs="Times New Roman"/>
                <w:sz w:val="20"/>
                <w:szCs w:val="20"/>
              </w:rPr>
            </w:pPr>
            <w:r w:rsidRPr="00C77C26">
              <w:rPr>
                <w:rFonts w:ascii="Times New Roman" w:hAnsi="Times New Roman" w:cs="Times New Roman"/>
                <w:sz w:val="20"/>
                <w:szCs w:val="20"/>
              </w:rPr>
              <w:t>Особисто, в тому числі через представника за довіреністю (з посвідченням особи).</w:t>
            </w:r>
          </w:p>
        </w:tc>
      </w:tr>
    </w:tbl>
    <w:p w:rsidR="00C77C26" w:rsidRPr="00C77C26" w:rsidRDefault="00C77C26" w:rsidP="00C77C26">
      <w:pPr>
        <w:spacing w:after="200"/>
        <w:rPr>
          <w:rFonts w:ascii="Times New Roman" w:hAnsi="Times New Roman" w:cs="Times New Roman"/>
          <w:b/>
          <w:sz w:val="20"/>
          <w:szCs w:val="20"/>
        </w:rPr>
      </w:pPr>
      <w:r w:rsidRPr="00C77C26">
        <w:rPr>
          <w:rFonts w:ascii="Times New Roman" w:hAnsi="Times New Roman" w:cs="Times New Roman"/>
          <w:b/>
          <w:sz w:val="20"/>
          <w:szCs w:val="20"/>
        </w:rPr>
        <w:br w:type="page"/>
      </w:r>
    </w:p>
    <w:p w:rsidR="00C77C26" w:rsidRPr="00C77C26" w:rsidRDefault="00C77C26" w:rsidP="00B95A6F">
      <w:pPr>
        <w:spacing w:after="0" w:line="240" w:lineRule="auto"/>
        <w:ind w:left="5528" w:right="-285"/>
        <w:rPr>
          <w:rFonts w:ascii="Times New Roman" w:hAnsi="Times New Roman" w:cs="Times New Roman"/>
          <w:b/>
          <w:sz w:val="20"/>
          <w:szCs w:val="20"/>
          <w:lang w:eastAsia="ru-RU"/>
        </w:rPr>
      </w:pPr>
      <w:r w:rsidRPr="00C77C26">
        <w:rPr>
          <w:rFonts w:ascii="Times New Roman" w:hAnsi="Times New Roman" w:cs="Times New Roman"/>
          <w:b/>
          <w:sz w:val="20"/>
          <w:szCs w:val="20"/>
          <w:lang w:eastAsia="ru-RU"/>
        </w:rPr>
        <w:lastRenderedPageBreak/>
        <w:t>Затверджено</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Рішення виконавчого комітету</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Ніжинської міської ради</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 xml:space="preserve">від «26» лютого 2021 року №64 </w:t>
      </w:r>
    </w:p>
    <w:p w:rsidR="00C77C26" w:rsidRPr="00C77C26" w:rsidRDefault="00C77C26" w:rsidP="00C77C26">
      <w:pPr>
        <w:pStyle w:val="af0"/>
        <w:jc w:val="center"/>
        <w:rPr>
          <w:b/>
          <w:color w:val="auto"/>
          <w:sz w:val="20"/>
        </w:rPr>
      </w:pPr>
    </w:p>
    <w:p w:rsidR="00C77C26" w:rsidRPr="00780609" w:rsidRDefault="00C77C26" w:rsidP="00C77C26">
      <w:pPr>
        <w:pStyle w:val="af0"/>
        <w:jc w:val="center"/>
        <w:rPr>
          <w:b/>
          <w:color w:val="auto"/>
          <w:sz w:val="20"/>
        </w:rPr>
      </w:pPr>
      <w:r w:rsidRPr="00780609">
        <w:rPr>
          <w:b/>
          <w:color w:val="auto"/>
          <w:sz w:val="20"/>
        </w:rPr>
        <w:t>ІНФОРМАЦІЙНА КАРТКА АДМІНІСТРАТИВНОЇ ПОСЛУГИ 05-05</w:t>
      </w:r>
    </w:p>
    <w:p w:rsidR="00C77C26" w:rsidRPr="00780609" w:rsidRDefault="00C77C26" w:rsidP="00C77C26">
      <w:pPr>
        <w:pStyle w:val="af0"/>
        <w:jc w:val="center"/>
        <w:rPr>
          <w:b/>
          <w:color w:val="auto"/>
          <w:sz w:val="36"/>
          <w:szCs w:val="36"/>
          <w:u w:val="single"/>
          <w:lang w:eastAsia="ru-RU"/>
        </w:rPr>
      </w:pPr>
      <w:r w:rsidRPr="00780609">
        <w:rPr>
          <w:b/>
          <w:color w:val="auto"/>
          <w:sz w:val="36"/>
          <w:szCs w:val="36"/>
          <w:u w:val="single"/>
          <w:lang w:eastAsia="ru-RU"/>
        </w:rPr>
        <w:t>Видача довідки про зняття з реєстрації місця проживання</w:t>
      </w:r>
    </w:p>
    <w:p w:rsidR="00C77C26" w:rsidRPr="00C77C26" w:rsidRDefault="00C77C26" w:rsidP="00C77C26">
      <w:pPr>
        <w:pStyle w:val="af0"/>
        <w:jc w:val="center"/>
        <w:rPr>
          <w:color w:val="auto"/>
          <w:sz w:val="20"/>
        </w:rPr>
      </w:pPr>
      <w:r w:rsidRPr="00C77C26">
        <w:rPr>
          <w:color w:val="auto"/>
          <w:sz w:val="20"/>
          <w:vertAlign w:val="superscript"/>
        </w:rPr>
        <w:t>(назва адміністративної послуги)</w:t>
      </w:r>
    </w:p>
    <w:p w:rsidR="00C77C26" w:rsidRPr="00C77C26" w:rsidRDefault="00C77C26" w:rsidP="00C77C26">
      <w:pPr>
        <w:jc w:val="center"/>
        <w:rPr>
          <w:rFonts w:ascii="Times New Roman" w:hAnsi="Times New Roman" w:cs="Times New Roman"/>
          <w:sz w:val="20"/>
          <w:szCs w:val="20"/>
          <w:u w:val="single"/>
        </w:rPr>
      </w:pPr>
      <w:r w:rsidRPr="00C77C26">
        <w:rPr>
          <w:rFonts w:ascii="Times New Roman" w:hAnsi="Times New Roman" w:cs="Times New Roman"/>
          <w:sz w:val="20"/>
          <w:szCs w:val="20"/>
          <w:u w:val="single"/>
        </w:rPr>
        <w:t>Сектор ведення реєстру територіальної громади відділу адміністративно-дозвільних процедур виконавчого комітету Ніжинської міської ради</w:t>
      </w:r>
    </w:p>
    <w:p w:rsidR="00C77C26" w:rsidRPr="00C77C26" w:rsidRDefault="00C77C26" w:rsidP="00C77C26">
      <w:pPr>
        <w:pStyle w:val="af0"/>
        <w:jc w:val="center"/>
        <w:rPr>
          <w:color w:val="auto"/>
          <w:sz w:val="20"/>
          <w:vertAlign w:val="superscript"/>
        </w:rPr>
      </w:pPr>
      <w:r w:rsidRPr="00C77C26">
        <w:rPr>
          <w:color w:val="auto"/>
          <w:sz w:val="20"/>
          <w:vertAlign w:val="superscript"/>
        </w:rPr>
        <w:t xml:space="preserve"> (найменування органу, що надає адміністративну послугу)</w:t>
      </w: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2"/>
        <w:gridCol w:w="2691"/>
        <w:gridCol w:w="295"/>
        <w:gridCol w:w="6401"/>
      </w:tblGrid>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Інформація про центр надання адміністративних послуг</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tabs>
                <w:tab w:val="left" w:pos="270"/>
              </w:tabs>
              <w:rPr>
                <w:rFonts w:ascii="Times New Roman" w:hAnsi="Times New Roman" w:cs="Times New Roman"/>
                <w:sz w:val="20"/>
                <w:szCs w:val="20"/>
              </w:rPr>
            </w:pPr>
            <w:r w:rsidRPr="00C77C26">
              <w:rPr>
                <w:rFonts w:ascii="Times New Roman" w:hAnsi="Times New Roman" w:cs="Times New Roman"/>
                <w:sz w:val="20"/>
                <w:szCs w:val="20"/>
              </w:rPr>
              <w:t xml:space="preserve">16600, Чернігівська область, </w:t>
            </w:r>
            <w:proofErr w:type="spellStart"/>
            <w:r w:rsidRPr="00C77C26">
              <w:rPr>
                <w:rFonts w:ascii="Times New Roman" w:hAnsi="Times New Roman" w:cs="Times New Roman"/>
                <w:sz w:val="20"/>
                <w:szCs w:val="20"/>
              </w:rPr>
              <w:t>м.Ніжин</w:t>
            </w:r>
            <w:proofErr w:type="spellEnd"/>
            <w:r w:rsidRPr="00C77C26">
              <w:rPr>
                <w:rFonts w:ascii="Times New Roman" w:hAnsi="Times New Roman" w:cs="Times New Roman"/>
                <w:sz w:val="20"/>
                <w:szCs w:val="20"/>
              </w:rPr>
              <w:t xml:space="preserve">, </w:t>
            </w:r>
            <w:proofErr w:type="spellStart"/>
            <w:r w:rsidRPr="00C77C26">
              <w:rPr>
                <w:rFonts w:ascii="Times New Roman" w:hAnsi="Times New Roman" w:cs="Times New Roman"/>
                <w:sz w:val="20"/>
                <w:szCs w:val="20"/>
              </w:rPr>
              <w:t>вул.Покровська</w:t>
            </w:r>
            <w:proofErr w:type="spellEnd"/>
            <w:r w:rsidRPr="00C77C26">
              <w:rPr>
                <w:rFonts w:ascii="Times New Roman" w:hAnsi="Times New Roman" w:cs="Times New Roman"/>
                <w:sz w:val="20"/>
                <w:szCs w:val="20"/>
              </w:rPr>
              <w:t xml:space="preserve">, 8 </w:t>
            </w:r>
          </w:p>
          <w:p w:rsidR="00C77C26" w:rsidRPr="00C77C26" w:rsidRDefault="00C77C26" w:rsidP="00A34ED1">
            <w:pPr>
              <w:tabs>
                <w:tab w:val="left" w:pos="270"/>
              </w:tabs>
              <w:rPr>
                <w:rFonts w:ascii="Times New Roman" w:hAnsi="Times New Roman" w:cs="Times New Roman"/>
                <w:sz w:val="20"/>
                <w:szCs w:val="20"/>
              </w:rPr>
            </w:pPr>
            <w:r w:rsidRPr="00C77C26">
              <w:rPr>
                <w:rFonts w:ascii="Times New Roman" w:hAnsi="Times New Roman" w:cs="Times New Roman"/>
                <w:sz w:val="20"/>
                <w:szCs w:val="20"/>
              </w:rPr>
              <w:t>Центр надання адміністративних послуг Ніжинської міської ради Чернігівської області</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B95A6F" w:rsidP="00A34ED1">
            <w:pPr>
              <w:pStyle w:val="af0"/>
              <w:rPr>
                <w:color w:val="auto"/>
                <w:sz w:val="20"/>
              </w:rPr>
            </w:pPr>
            <w:r>
              <w:rPr>
                <w:color w:val="auto"/>
                <w:sz w:val="20"/>
              </w:rPr>
              <w:t xml:space="preserve">Понеділок  </w:t>
            </w:r>
            <w:r w:rsidR="00C77C26" w:rsidRPr="00C77C26">
              <w:rPr>
                <w:color w:val="auto"/>
                <w:sz w:val="20"/>
              </w:rPr>
              <w:t xml:space="preserve"> з 8.00 до 16.00</w:t>
            </w:r>
          </w:p>
          <w:p w:rsidR="00C77C26" w:rsidRPr="00C77C26" w:rsidRDefault="00B95A6F" w:rsidP="00A34ED1">
            <w:pPr>
              <w:pStyle w:val="af0"/>
              <w:rPr>
                <w:color w:val="auto"/>
                <w:sz w:val="20"/>
              </w:rPr>
            </w:pPr>
            <w:r>
              <w:rPr>
                <w:color w:val="auto"/>
                <w:sz w:val="20"/>
              </w:rPr>
              <w:t xml:space="preserve">Вівторок      </w:t>
            </w:r>
            <w:r w:rsidR="00C77C26" w:rsidRPr="00C77C26">
              <w:rPr>
                <w:color w:val="auto"/>
                <w:sz w:val="20"/>
              </w:rPr>
              <w:t>з 8.00 до 20.00</w:t>
            </w:r>
          </w:p>
          <w:p w:rsidR="00C77C26" w:rsidRPr="00C77C26" w:rsidRDefault="00C77C26" w:rsidP="00A34ED1">
            <w:pPr>
              <w:pStyle w:val="af0"/>
              <w:rPr>
                <w:color w:val="auto"/>
                <w:sz w:val="20"/>
              </w:rPr>
            </w:pPr>
            <w:r w:rsidRPr="00C77C26">
              <w:rPr>
                <w:color w:val="auto"/>
                <w:sz w:val="20"/>
              </w:rPr>
              <w:t>Середа         з 8.00 до 16.00</w:t>
            </w:r>
          </w:p>
          <w:p w:rsidR="00C77C26" w:rsidRPr="00C77C26" w:rsidRDefault="00C77C26" w:rsidP="00A34ED1">
            <w:pPr>
              <w:pStyle w:val="af0"/>
              <w:rPr>
                <w:color w:val="auto"/>
                <w:sz w:val="20"/>
              </w:rPr>
            </w:pPr>
            <w:r w:rsidRPr="00C77C26">
              <w:rPr>
                <w:color w:val="auto"/>
                <w:sz w:val="20"/>
              </w:rPr>
              <w:t>Четвер         з 8.00 до 16.00</w:t>
            </w:r>
          </w:p>
          <w:p w:rsidR="00C77C26" w:rsidRPr="00C77C26" w:rsidRDefault="00C77C26" w:rsidP="00A34ED1">
            <w:pPr>
              <w:pStyle w:val="af0"/>
              <w:rPr>
                <w:color w:val="auto"/>
                <w:sz w:val="20"/>
              </w:rPr>
            </w:pPr>
            <w:r w:rsidRPr="00C77C26">
              <w:rPr>
                <w:color w:val="auto"/>
                <w:sz w:val="20"/>
              </w:rPr>
              <w:t>П’ятниця     з 8.00 до 16.00</w:t>
            </w:r>
          </w:p>
          <w:p w:rsidR="00C77C26" w:rsidRPr="00C77C26" w:rsidRDefault="00C77C26" w:rsidP="00A34ED1">
            <w:pPr>
              <w:pStyle w:val="af0"/>
              <w:rPr>
                <w:color w:val="auto"/>
                <w:sz w:val="20"/>
              </w:rPr>
            </w:pPr>
            <w:r w:rsidRPr="00C77C26">
              <w:rPr>
                <w:color w:val="auto"/>
                <w:sz w:val="20"/>
              </w:rPr>
              <w:t>Субота         з 8.00 до 16.00</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Телефон та адреса електронної пошти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pStyle w:val="af0"/>
              <w:rPr>
                <w:color w:val="auto"/>
                <w:sz w:val="20"/>
              </w:rPr>
            </w:pPr>
            <w:r w:rsidRPr="00C77C26">
              <w:rPr>
                <w:color w:val="auto"/>
                <w:sz w:val="20"/>
              </w:rPr>
              <w:t>(04631) 7-13-63</w:t>
            </w:r>
          </w:p>
          <w:p w:rsidR="00C77C26" w:rsidRPr="00C77C26" w:rsidRDefault="00C77C26" w:rsidP="00A34ED1">
            <w:pPr>
              <w:pStyle w:val="af0"/>
              <w:rPr>
                <w:b/>
                <w:color w:val="auto"/>
                <w:sz w:val="20"/>
                <w:u w:val="single"/>
              </w:rPr>
            </w:pPr>
            <w:r w:rsidRPr="00C77C26">
              <w:rPr>
                <w:color w:val="auto"/>
                <w:sz w:val="20"/>
              </w:rPr>
              <w:t>Е-</w:t>
            </w:r>
            <w:proofErr w:type="spellStart"/>
            <w:r w:rsidRPr="00C77C26">
              <w:rPr>
                <w:color w:val="auto"/>
                <w:sz w:val="20"/>
              </w:rPr>
              <w:t>mail</w:t>
            </w:r>
            <w:proofErr w:type="spellEnd"/>
            <w:r w:rsidRPr="00C77C26">
              <w:rPr>
                <w:color w:val="auto"/>
                <w:sz w:val="20"/>
              </w:rPr>
              <w:t xml:space="preserve">: </w:t>
            </w:r>
            <w:hyperlink r:id="rId9" w:history="1">
              <w:r w:rsidRPr="00C77C26">
                <w:rPr>
                  <w:rStyle w:val="af5"/>
                  <w:b/>
                  <w:color w:val="auto"/>
                  <w:sz w:val="20"/>
                </w:rPr>
                <w:t>cnap_nizhyn@ukr.net</w:t>
              </w:r>
            </w:hyperlink>
          </w:p>
        </w:tc>
      </w:tr>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Нормативні акти, якими регламентується надання адміністративної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4</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Закон України «Про свободу пересування та вільний вибір місця проживання в Україні», Закон України «Про місцеве самоврядування», Закон України «Про адміністративні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5</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6</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 </w:t>
            </w:r>
          </w:p>
          <w:p w:rsidR="00C77C26" w:rsidRPr="00C77C26" w:rsidRDefault="00C77C26" w:rsidP="00A34ED1">
            <w:pPr>
              <w:rPr>
                <w:rFonts w:ascii="Times New Roman" w:hAnsi="Times New Roman" w:cs="Times New Roman"/>
                <w:sz w:val="20"/>
                <w:szCs w:val="20"/>
              </w:rPr>
            </w:pPr>
            <w:r w:rsidRPr="00C77C26">
              <w:rPr>
                <w:rFonts w:ascii="Times New Roman" w:hAnsi="Times New Roman" w:cs="Times New Roman"/>
                <w:sz w:val="20"/>
                <w:szCs w:val="20"/>
                <w:lang w:eastAsia="uk-UA"/>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p>
        </w:tc>
      </w:tr>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Умови отримання адміністративної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7</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Підстава для отримання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autoSpaceDE w:val="0"/>
              <w:autoSpaceDN w:val="0"/>
              <w:adjustRightInd w:val="0"/>
              <w:ind w:left="81"/>
              <w:rPr>
                <w:rFonts w:ascii="Times New Roman" w:hAnsi="Times New Roman" w:cs="Times New Roman"/>
                <w:sz w:val="20"/>
                <w:szCs w:val="20"/>
              </w:rPr>
            </w:pPr>
            <w:r w:rsidRPr="00C77C26">
              <w:rPr>
                <w:rFonts w:ascii="Times New Roman" w:hAnsi="Times New Roman" w:cs="Times New Roman"/>
                <w:sz w:val="20"/>
                <w:szCs w:val="20"/>
              </w:rPr>
              <w:t>Звернення особи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lastRenderedPageBreak/>
              <w:t>8</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Вичерпний перелік документів, необхідних для отримання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1. Заява </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2. Паспорт громадянина України або інший документ, до якого </w:t>
            </w:r>
            <w:proofErr w:type="spellStart"/>
            <w:r w:rsidRPr="00C77C26">
              <w:rPr>
                <w:rFonts w:ascii="Times New Roman" w:hAnsi="Times New Roman" w:cs="Times New Roman"/>
                <w:sz w:val="20"/>
                <w:szCs w:val="20"/>
                <w:lang w:eastAsia="uk-UA"/>
              </w:rPr>
              <w:t>внесено</w:t>
            </w:r>
            <w:proofErr w:type="spellEnd"/>
            <w:r w:rsidRPr="00C77C26">
              <w:rPr>
                <w:rFonts w:ascii="Times New Roman" w:hAnsi="Times New Roman" w:cs="Times New Roman"/>
                <w:sz w:val="20"/>
                <w:szCs w:val="20"/>
                <w:lang w:eastAsia="uk-UA"/>
              </w:rPr>
              <w:t xml:space="preserve"> відомості про місце проживання особи;</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або</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 Свідоцтво про народження дітей.</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9</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Спосіб подання документів</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uk-UA"/>
              </w:rPr>
            </w:pPr>
            <w:r w:rsidRPr="00C77C26">
              <w:rPr>
                <w:rFonts w:ascii="Times New Roman" w:hAnsi="Times New Roman" w:cs="Times New Roman"/>
                <w:sz w:val="20"/>
                <w:szCs w:val="20"/>
              </w:rPr>
              <w:t>У паперовій формі документи подаються заявником особисто або уповноваженою ним особою.</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10</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Платність (безоплатність)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rPr>
              <w:t>Безоплатно</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11</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Нормативно-правові акти, на підставі яких стягується плата.</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rPr>
            </w:pP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12</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Розмір та порядок внесення плати (адміністративного збору) за платну адміністративну послугу.</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13</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Строк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spacing w:before="60" w:after="60"/>
              <w:rPr>
                <w:rFonts w:ascii="Times New Roman" w:hAnsi="Times New Roman" w:cs="Times New Roman"/>
                <w:sz w:val="20"/>
                <w:szCs w:val="20"/>
              </w:rPr>
            </w:pPr>
            <w:r w:rsidRPr="00C77C26">
              <w:rPr>
                <w:rFonts w:ascii="Times New Roman" w:hAnsi="Times New Roman" w:cs="Times New Roman"/>
                <w:sz w:val="20"/>
                <w:szCs w:val="20"/>
              </w:rPr>
              <w:t>В день звернення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14</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Перелік підстав для відмови в одержанні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1. Неповний пакет документів; </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 Подані документи є недійсними або у них міститься недостовірна інформація;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 Для реєстрації звернулась особа, яка не досягла 14-річного віку.</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15</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Результат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Видача довідки про зняття з реєстрації місця проживання.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16</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Способи отримання відповіді (результату)</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contextualSpacing/>
              <w:rPr>
                <w:rFonts w:ascii="Times New Roman" w:hAnsi="Times New Roman" w:cs="Times New Roman"/>
                <w:sz w:val="20"/>
                <w:szCs w:val="20"/>
              </w:rPr>
            </w:pPr>
            <w:r w:rsidRPr="00C77C26">
              <w:rPr>
                <w:rFonts w:ascii="Times New Roman" w:hAnsi="Times New Roman" w:cs="Times New Roman"/>
                <w:sz w:val="20"/>
                <w:szCs w:val="20"/>
              </w:rPr>
              <w:t>Особисто, в тому числі через представника за довіреністю (з посвідченням особи).</w:t>
            </w:r>
          </w:p>
        </w:tc>
      </w:tr>
    </w:tbl>
    <w:p w:rsidR="00C77C26" w:rsidRPr="00C77C26" w:rsidRDefault="00C77C26" w:rsidP="00C77C26">
      <w:pPr>
        <w:ind w:left="5529" w:right="-285"/>
        <w:rPr>
          <w:rFonts w:ascii="Times New Roman" w:hAnsi="Times New Roman" w:cs="Times New Roman"/>
          <w:sz w:val="20"/>
          <w:szCs w:val="20"/>
        </w:rPr>
      </w:pPr>
      <w:r w:rsidRPr="00C77C26">
        <w:rPr>
          <w:rFonts w:ascii="Times New Roman" w:hAnsi="Times New Roman" w:cs="Times New Roman"/>
          <w:b/>
          <w:sz w:val="20"/>
          <w:szCs w:val="20"/>
        </w:rPr>
        <w:br w:type="page"/>
      </w:r>
    </w:p>
    <w:p w:rsidR="00C77C26" w:rsidRPr="00C77C26" w:rsidRDefault="00C77C26" w:rsidP="00B95A6F">
      <w:pPr>
        <w:spacing w:after="0" w:line="240" w:lineRule="auto"/>
        <w:ind w:left="5528" w:right="-285"/>
        <w:rPr>
          <w:rFonts w:ascii="Times New Roman" w:hAnsi="Times New Roman" w:cs="Times New Roman"/>
          <w:b/>
          <w:sz w:val="20"/>
          <w:szCs w:val="20"/>
          <w:lang w:eastAsia="ru-RU"/>
        </w:rPr>
      </w:pPr>
      <w:r w:rsidRPr="00C77C26">
        <w:rPr>
          <w:rFonts w:ascii="Times New Roman" w:hAnsi="Times New Roman" w:cs="Times New Roman"/>
          <w:b/>
          <w:sz w:val="20"/>
          <w:szCs w:val="20"/>
          <w:lang w:eastAsia="ru-RU"/>
        </w:rPr>
        <w:lastRenderedPageBreak/>
        <w:t>Затверджено</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Рішення виконавчого комітету</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Ніжинської міської ради</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 xml:space="preserve">від «26» лютого 2021 року №64 </w:t>
      </w:r>
    </w:p>
    <w:p w:rsidR="00C77C26" w:rsidRPr="00C77C26" w:rsidRDefault="00C77C26" w:rsidP="00C77C26">
      <w:pPr>
        <w:ind w:left="5529"/>
        <w:rPr>
          <w:rFonts w:ascii="Times New Roman" w:hAnsi="Times New Roman" w:cs="Times New Roman"/>
          <w:sz w:val="20"/>
          <w:szCs w:val="20"/>
        </w:rPr>
      </w:pPr>
    </w:p>
    <w:p w:rsidR="00C77C26" w:rsidRPr="00C77C26" w:rsidRDefault="00C77C26" w:rsidP="00C77C26">
      <w:pPr>
        <w:pStyle w:val="af0"/>
        <w:jc w:val="center"/>
        <w:rPr>
          <w:b/>
          <w:color w:val="auto"/>
          <w:sz w:val="20"/>
        </w:rPr>
      </w:pPr>
      <w:r w:rsidRPr="00C77C26">
        <w:rPr>
          <w:b/>
          <w:color w:val="auto"/>
          <w:sz w:val="20"/>
        </w:rPr>
        <w:t>ІНФОРМАЦІЙНА КАРТКА АДМІНІСТРАТИВНОЇ ПОСЛУГИ 05-06</w:t>
      </w:r>
    </w:p>
    <w:p w:rsidR="00C77C26" w:rsidRPr="00780609" w:rsidRDefault="00C77C26" w:rsidP="00C77C26">
      <w:pPr>
        <w:pStyle w:val="af0"/>
        <w:jc w:val="center"/>
        <w:rPr>
          <w:b/>
          <w:color w:val="auto"/>
          <w:sz w:val="36"/>
          <w:szCs w:val="36"/>
          <w:u w:val="single"/>
          <w:lang w:eastAsia="ru-RU"/>
        </w:rPr>
      </w:pPr>
      <w:r w:rsidRPr="00780609">
        <w:rPr>
          <w:b/>
          <w:color w:val="auto"/>
          <w:sz w:val="36"/>
          <w:szCs w:val="36"/>
          <w:u w:val="single"/>
          <w:lang w:eastAsia="ru-RU"/>
        </w:rPr>
        <w:t xml:space="preserve">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 населених пунктів, адміністративно-територіальних одиниць, зміни в адміністративно-територіальному устрої </w:t>
      </w:r>
    </w:p>
    <w:p w:rsidR="00C77C26" w:rsidRPr="00C77C26" w:rsidRDefault="00C77C26" w:rsidP="00C77C26">
      <w:pPr>
        <w:pStyle w:val="af0"/>
        <w:jc w:val="center"/>
        <w:rPr>
          <w:color w:val="auto"/>
          <w:sz w:val="20"/>
        </w:rPr>
      </w:pPr>
      <w:r w:rsidRPr="00C77C26">
        <w:rPr>
          <w:color w:val="auto"/>
          <w:sz w:val="20"/>
          <w:vertAlign w:val="superscript"/>
        </w:rPr>
        <w:t>(назва адміністративної послуги)</w:t>
      </w:r>
    </w:p>
    <w:p w:rsidR="00C77C26" w:rsidRPr="00C77C26" w:rsidRDefault="00C77C26" w:rsidP="00C77C26">
      <w:pPr>
        <w:jc w:val="center"/>
        <w:rPr>
          <w:rFonts w:ascii="Times New Roman" w:hAnsi="Times New Roman" w:cs="Times New Roman"/>
          <w:sz w:val="20"/>
          <w:szCs w:val="20"/>
          <w:u w:val="single"/>
        </w:rPr>
      </w:pPr>
      <w:r w:rsidRPr="00C77C26">
        <w:rPr>
          <w:rFonts w:ascii="Times New Roman" w:hAnsi="Times New Roman" w:cs="Times New Roman"/>
          <w:sz w:val="20"/>
          <w:szCs w:val="20"/>
          <w:u w:val="single"/>
        </w:rPr>
        <w:t>Сектор ведення реєстру територіальної громади відділу адміністративно-дозвільних процедур виконавчого комітету Ніжинської міської ради</w:t>
      </w:r>
    </w:p>
    <w:p w:rsidR="00C77C26" w:rsidRPr="00C77C26" w:rsidRDefault="00C77C26" w:rsidP="00C77C26">
      <w:pPr>
        <w:pStyle w:val="af0"/>
        <w:jc w:val="center"/>
        <w:rPr>
          <w:color w:val="auto"/>
          <w:sz w:val="20"/>
          <w:vertAlign w:val="superscript"/>
        </w:rPr>
      </w:pPr>
      <w:r w:rsidRPr="00C77C26">
        <w:rPr>
          <w:color w:val="auto"/>
          <w:sz w:val="20"/>
          <w:vertAlign w:val="superscript"/>
        </w:rPr>
        <w:t xml:space="preserve"> (найменування органу, що надає адміністративну послугу)</w:t>
      </w: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2"/>
        <w:gridCol w:w="2691"/>
        <w:gridCol w:w="295"/>
        <w:gridCol w:w="6401"/>
      </w:tblGrid>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Інформація про центр надання адміністративних послуг</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tabs>
                <w:tab w:val="left" w:pos="270"/>
              </w:tabs>
              <w:rPr>
                <w:rFonts w:ascii="Times New Roman" w:hAnsi="Times New Roman" w:cs="Times New Roman"/>
                <w:sz w:val="20"/>
                <w:szCs w:val="20"/>
              </w:rPr>
            </w:pPr>
            <w:r w:rsidRPr="00C77C26">
              <w:rPr>
                <w:rFonts w:ascii="Times New Roman" w:hAnsi="Times New Roman" w:cs="Times New Roman"/>
                <w:sz w:val="20"/>
                <w:szCs w:val="20"/>
              </w:rPr>
              <w:t xml:space="preserve">16600, Чернігівська область, </w:t>
            </w:r>
            <w:proofErr w:type="spellStart"/>
            <w:r w:rsidRPr="00C77C26">
              <w:rPr>
                <w:rFonts w:ascii="Times New Roman" w:hAnsi="Times New Roman" w:cs="Times New Roman"/>
                <w:sz w:val="20"/>
                <w:szCs w:val="20"/>
              </w:rPr>
              <w:t>м.Ніжин</w:t>
            </w:r>
            <w:proofErr w:type="spellEnd"/>
            <w:r w:rsidRPr="00C77C26">
              <w:rPr>
                <w:rFonts w:ascii="Times New Roman" w:hAnsi="Times New Roman" w:cs="Times New Roman"/>
                <w:sz w:val="20"/>
                <w:szCs w:val="20"/>
              </w:rPr>
              <w:t xml:space="preserve">, </w:t>
            </w:r>
            <w:proofErr w:type="spellStart"/>
            <w:r w:rsidRPr="00C77C26">
              <w:rPr>
                <w:rFonts w:ascii="Times New Roman" w:hAnsi="Times New Roman" w:cs="Times New Roman"/>
                <w:sz w:val="20"/>
                <w:szCs w:val="20"/>
              </w:rPr>
              <w:t>вул.Покровська</w:t>
            </w:r>
            <w:proofErr w:type="spellEnd"/>
            <w:r w:rsidRPr="00C77C26">
              <w:rPr>
                <w:rFonts w:ascii="Times New Roman" w:hAnsi="Times New Roman" w:cs="Times New Roman"/>
                <w:sz w:val="20"/>
                <w:szCs w:val="20"/>
              </w:rPr>
              <w:t xml:space="preserve">, 8 </w:t>
            </w:r>
          </w:p>
          <w:p w:rsidR="00C77C26" w:rsidRPr="00C77C26" w:rsidRDefault="00C77C26" w:rsidP="00A34ED1">
            <w:pPr>
              <w:tabs>
                <w:tab w:val="left" w:pos="270"/>
              </w:tabs>
              <w:rPr>
                <w:rFonts w:ascii="Times New Roman" w:hAnsi="Times New Roman" w:cs="Times New Roman"/>
                <w:sz w:val="20"/>
                <w:szCs w:val="20"/>
              </w:rPr>
            </w:pPr>
            <w:r w:rsidRPr="00C77C26">
              <w:rPr>
                <w:rFonts w:ascii="Times New Roman" w:hAnsi="Times New Roman" w:cs="Times New Roman"/>
                <w:sz w:val="20"/>
                <w:szCs w:val="20"/>
              </w:rPr>
              <w:t>Центр надання адміністративних послуг Ніжинської міської ради Чернігівської області</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B95A6F" w:rsidP="00A34ED1">
            <w:pPr>
              <w:pStyle w:val="af0"/>
              <w:rPr>
                <w:color w:val="auto"/>
                <w:sz w:val="20"/>
              </w:rPr>
            </w:pPr>
            <w:r>
              <w:rPr>
                <w:color w:val="auto"/>
                <w:sz w:val="20"/>
              </w:rPr>
              <w:t xml:space="preserve">Понеділок   </w:t>
            </w:r>
            <w:r w:rsidR="00C77C26" w:rsidRPr="00C77C26">
              <w:rPr>
                <w:color w:val="auto"/>
                <w:sz w:val="20"/>
              </w:rPr>
              <w:t>з 8.00 до 16.00</w:t>
            </w:r>
          </w:p>
          <w:p w:rsidR="00C77C26" w:rsidRPr="00C77C26" w:rsidRDefault="00C77C26" w:rsidP="00A34ED1">
            <w:pPr>
              <w:pStyle w:val="af0"/>
              <w:rPr>
                <w:color w:val="auto"/>
                <w:sz w:val="20"/>
              </w:rPr>
            </w:pPr>
            <w:r w:rsidRPr="00C77C26">
              <w:rPr>
                <w:color w:val="auto"/>
                <w:sz w:val="20"/>
              </w:rPr>
              <w:t>Вівторок      з 8.00 до 20.00</w:t>
            </w:r>
          </w:p>
          <w:p w:rsidR="00C77C26" w:rsidRPr="00C77C26" w:rsidRDefault="00C77C26" w:rsidP="00A34ED1">
            <w:pPr>
              <w:pStyle w:val="af0"/>
              <w:rPr>
                <w:color w:val="auto"/>
                <w:sz w:val="20"/>
              </w:rPr>
            </w:pPr>
            <w:r w:rsidRPr="00C77C26">
              <w:rPr>
                <w:color w:val="auto"/>
                <w:sz w:val="20"/>
              </w:rPr>
              <w:t>Середа         з 8.00 до 16.00</w:t>
            </w:r>
          </w:p>
          <w:p w:rsidR="00C77C26" w:rsidRPr="00C77C26" w:rsidRDefault="00C77C26" w:rsidP="00A34ED1">
            <w:pPr>
              <w:pStyle w:val="af0"/>
              <w:rPr>
                <w:color w:val="auto"/>
                <w:sz w:val="20"/>
              </w:rPr>
            </w:pPr>
            <w:r w:rsidRPr="00C77C26">
              <w:rPr>
                <w:color w:val="auto"/>
                <w:sz w:val="20"/>
              </w:rPr>
              <w:t>Четвер         з 8.00 до 16.00</w:t>
            </w:r>
          </w:p>
          <w:p w:rsidR="00C77C26" w:rsidRPr="00C77C26" w:rsidRDefault="00C77C26" w:rsidP="00A34ED1">
            <w:pPr>
              <w:pStyle w:val="af0"/>
              <w:rPr>
                <w:color w:val="auto"/>
                <w:sz w:val="20"/>
              </w:rPr>
            </w:pPr>
            <w:r w:rsidRPr="00C77C26">
              <w:rPr>
                <w:color w:val="auto"/>
                <w:sz w:val="20"/>
              </w:rPr>
              <w:t>П’ятниця     з 8.00 до 16.00</w:t>
            </w:r>
          </w:p>
          <w:p w:rsidR="00C77C26" w:rsidRPr="00C77C26" w:rsidRDefault="00C77C26" w:rsidP="00A34ED1">
            <w:pPr>
              <w:pStyle w:val="af0"/>
              <w:rPr>
                <w:color w:val="auto"/>
                <w:sz w:val="20"/>
              </w:rPr>
            </w:pPr>
            <w:r w:rsidRPr="00C77C26">
              <w:rPr>
                <w:color w:val="auto"/>
                <w:sz w:val="20"/>
              </w:rPr>
              <w:t>Субота         з 8.00 до 16.00</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Телефон та адреса електронної пошти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pStyle w:val="af0"/>
              <w:rPr>
                <w:color w:val="auto"/>
                <w:sz w:val="20"/>
              </w:rPr>
            </w:pPr>
            <w:r w:rsidRPr="00C77C26">
              <w:rPr>
                <w:color w:val="auto"/>
                <w:sz w:val="20"/>
              </w:rPr>
              <w:t>(04631) 7-13-63</w:t>
            </w:r>
          </w:p>
          <w:p w:rsidR="00C77C26" w:rsidRPr="00C77C26" w:rsidRDefault="00C77C26" w:rsidP="00A34ED1">
            <w:pPr>
              <w:pStyle w:val="af0"/>
              <w:rPr>
                <w:b/>
                <w:color w:val="auto"/>
                <w:sz w:val="20"/>
                <w:u w:val="single"/>
              </w:rPr>
            </w:pPr>
            <w:r w:rsidRPr="00C77C26">
              <w:rPr>
                <w:color w:val="auto"/>
                <w:sz w:val="20"/>
              </w:rPr>
              <w:t>Е-</w:t>
            </w:r>
            <w:proofErr w:type="spellStart"/>
            <w:r w:rsidRPr="00C77C26">
              <w:rPr>
                <w:color w:val="auto"/>
                <w:sz w:val="20"/>
              </w:rPr>
              <w:t>mail</w:t>
            </w:r>
            <w:proofErr w:type="spellEnd"/>
            <w:r w:rsidRPr="00C77C26">
              <w:rPr>
                <w:color w:val="auto"/>
                <w:sz w:val="20"/>
              </w:rPr>
              <w:t xml:space="preserve">: </w:t>
            </w:r>
            <w:hyperlink r:id="rId10" w:history="1">
              <w:r w:rsidRPr="00C77C26">
                <w:rPr>
                  <w:rStyle w:val="af5"/>
                  <w:b/>
                  <w:color w:val="auto"/>
                  <w:sz w:val="20"/>
                </w:rPr>
                <w:t>cnap_nizhyn@ukr.net</w:t>
              </w:r>
            </w:hyperlink>
          </w:p>
        </w:tc>
      </w:tr>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Нормативні акти, якими регламентується надання адміністративної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Закон України «Про свободу пересування та вільний вибір місця проживання в Україні»</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Постанова КМУ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02.03.2016 № 207.</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rPr>
            </w:pPr>
          </w:p>
        </w:tc>
      </w:tr>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Умови отримання адміністративної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7</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Підстава для отримання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autoSpaceDE w:val="0"/>
              <w:autoSpaceDN w:val="0"/>
              <w:adjustRightInd w:val="0"/>
              <w:ind w:left="81"/>
              <w:rPr>
                <w:rFonts w:ascii="Times New Roman" w:hAnsi="Times New Roman" w:cs="Times New Roman"/>
                <w:sz w:val="20"/>
                <w:szCs w:val="20"/>
              </w:rPr>
            </w:pPr>
            <w:r w:rsidRPr="00C77C26">
              <w:rPr>
                <w:rFonts w:ascii="Times New Roman" w:hAnsi="Times New Roman" w:cs="Times New Roman"/>
                <w:sz w:val="20"/>
                <w:szCs w:val="20"/>
              </w:rPr>
              <w:t>Звернення особи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8</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Вичерпний перелік документів, необхідних для отримання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1Заява;</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 Паспорт громадянина України.</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У разі подання заяви представником особи, крім зазначених документів, додатково подаються: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lastRenderedPageBreak/>
              <w:t>- документ, що посвідчує особу представника;</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C77C26">
              <w:rPr>
                <w:rFonts w:ascii="Times New Roman" w:hAnsi="Times New Roman" w:cs="Times New Roman"/>
                <w:sz w:val="20"/>
                <w:szCs w:val="20"/>
                <w:lang w:eastAsia="uk-UA"/>
              </w:rPr>
              <w:t>усиновлювачами</w:t>
            </w:r>
            <w:proofErr w:type="spellEnd"/>
            <w:r w:rsidRPr="00C77C26">
              <w:rPr>
                <w:rFonts w:ascii="Times New Roman" w:hAnsi="Times New Roman" w:cs="Times New Roman"/>
                <w:sz w:val="20"/>
                <w:szCs w:val="20"/>
                <w:lang w:eastAsia="uk-UA"/>
              </w:rPr>
              <w:t>).</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lastRenderedPageBreak/>
              <w:t>9</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Спосіб подання документів</w:t>
            </w:r>
          </w:p>
        </w:tc>
        <w:tc>
          <w:tcPr>
            <w:tcW w:w="3273"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uk-UA"/>
              </w:rPr>
            </w:pPr>
            <w:r w:rsidRPr="00C77C26">
              <w:rPr>
                <w:rFonts w:ascii="Times New Roman" w:hAnsi="Times New Roman" w:cs="Times New Roman"/>
                <w:sz w:val="20"/>
                <w:szCs w:val="20"/>
              </w:rPr>
              <w:t>У паперовій формі документи подаються заявником особисто або уповноваженою ним особою.</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10</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Платність (безоплатність)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rPr>
              <w:t>Безоплатно</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11</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Нормативно-правові акти, на підставі яких стягується плата.</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rPr>
            </w:pP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12</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Розмір та порядок внесення плати (адміністративного збору) за платну адміністративну послугу.</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13</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Строк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spacing w:before="60" w:after="60"/>
              <w:rPr>
                <w:rFonts w:ascii="Times New Roman" w:hAnsi="Times New Roman" w:cs="Times New Roman"/>
                <w:sz w:val="20"/>
                <w:szCs w:val="20"/>
              </w:rPr>
            </w:pPr>
            <w:r w:rsidRPr="00C77C26">
              <w:rPr>
                <w:rFonts w:ascii="Times New Roman" w:hAnsi="Times New Roman" w:cs="Times New Roman"/>
                <w:sz w:val="20"/>
                <w:szCs w:val="20"/>
              </w:rPr>
              <w:t>В день звернення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14</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Перелік підстав для відмови в одержанні послуги</w:t>
            </w:r>
          </w:p>
        </w:tc>
        <w:tc>
          <w:tcPr>
            <w:tcW w:w="3273"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1. Неповний пакет документів; </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 Подані документи є недійсними або у них міститься недостовірна інформація;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 Для реєстрації звернулась особа, яка не досягла 14-річного віку.</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15</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Результат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 населених пунктів, адміністративно-територіальних одиниць, зміни в адміністративно-територіальному устрої.</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16</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Способи отримання відповіді (результату)</w:t>
            </w:r>
          </w:p>
        </w:tc>
        <w:tc>
          <w:tcPr>
            <w:tcW w:w="3273"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rPr>
            </w:pPr>
            <w:r w:rsidRPr="00C77C26">
              <w:rPr>
                <w:rFonts w:ascii="Times New Roman" w:hAnsi="Times New Roman" w:cs="Times New Roman"/>
                <w:sz w:val="20"/>
                <w:szCs w:val="20"/>
              </w:rPr>
              <w:t>Особисто, в тому числі через представника за довіреністю (з посвідченням особи).</w:t>
            </w:r>
          </w:p>
        </w:tc>
      </w:tr>
    </w:tbl>
    <w:p w:rsidR="00C77C26" w:rsidRPr="00C77C26" w:rsidRDefault="00C77C26" w:rsidP="00C77C26">
      <w:pPr>
        <w:spacing w:after="200"/>
        <w:rPr>
          <w:rFonts w:ascii="Times New Roman" w:hAnsi="Times New Roman" w:cs="Times New Roman"/>
          <w:b/>
          <w:sz w:val="20"/>
          <w:szCs w:val="20"/>
        </w:rPr>
      </w:pPr>
    </w:p>
    <w:p w:rsidR="00C77C26" w:rsidRPr="00C77C26" w:rsidRDefault="00C77C26" w:rsidP="00C77C26">
      <w:pPr>
        <w:spacing w:after="200"/>
        <w:rPr>
          <w:rFonts w:ascii="Times New Roman" w:hAnsi="Times New Roman" w:cs="Times New Roman"/>
          <w:b/>
          <w:sz w:val="20"/>
          <w:szCs w:val="20"/>
        </w:rPr>
      </w:pPr>
      <w:r w:rsidRPr="00C77C26">
        <w:rPr>
          <w:rFonts w:ascii="Times New Roman" w:hAnsi="Times New Roman" w:cs="Times New Roman"/>
          <w:b/>
          <w:sz w:val="20"/>
          <w:szCs w:val="20"/>
        </w:rPr>
        <w:br w:type="page"/>
      </w:r>
    </w:p>
    <w:p w:rsidR="00B95A6F" w:rsidRDefault="00C77C26" w:rsidP="00B95A6F">
      <w:pPr>
        <w:spacing w:after="0" w:line="240" w:lineRule="auto"/>
        <w:ind w:left="5529" w:right="-285"/>
        <w:rPr>
          <w:rFonts w:ascii="Times New Roman" w:hAnsi="Times New Roman" w:cs="Times New Roman"/>
          <w:b/>
          <w:sz w:val="20"/>
          <w:szCs w:val="20"/>
          <w:lang w:eastAsia="ru-RU"/>
        </w:rPr>
      </w:pPr>
      <w:r w:rsidRPr="00C77C26">
        <w:rPr>
          <w:rFonts w:ascii="Times New Roman" w:hAnsi="Times New Roman" w:cs="Times New Roman"/>
          <w:b/>
          <w:sz w:val="20"/>
          <w:szCs w:val="20"/>
          <w:lang w:eastAsia="ru-RU"/>
        </w:rPr>
        <w:lastRenderedPageBreak/>
        <w:t>Затверджено</w:t>
      </w:r>
    </w:p>
    <w:p w:rsidR="00C77C26" w:rsidRPr="00B95A6F" w:rsidRDefault="00C77C26" w:rsidP="00B95A6F">
      <w:pPr>
        <w:spacing w:after="0" w:line="240" w:lineRule="auto"/>
        <w:ind w:left="5529" w:right="-285"/>
        <w:rPr>
          <w:rFonts w:ascii="Times New Roman" w:hAnsi="Times New Roman" w:cs="Times New Roman"/>
          <w:b/>
          <w:sz w:val="20"/>
          <w:szCs w:val="20"/>
          <w:lang w:eastAsia="ru-RU"/>
        </w:rPr>
      </w:pPr>
      <w:r w:rsidRPr="00C77C26">
        <w:rPr>
          <w:rFonts w:ascii="Times New Roman" w:hAnsi="Times New Roman" w:cs="Times New Roman"/>
          <w:sz w:val="20"/>
          <w:szCs w:val="20"/>
          <w:lang w:eastAsia="ru-RU"/>
        </w:rPr>
        <w:t>Рішення виконавчого комітету</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Ніжинської міської ради</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 xml:space="preserve">від «26» лютого 2021 року №64 </w:t>
      </w:r>
    </w:p>
    <w:p w:rsidR="00C77C26" w:rsidRPr="00C77C26" w:rsidRDefault="00C77C26" w:rsidP="00C77C26">
      <w:pPr>
        <w:ind w:left="5529"/>
        <w:rPr>
          <w:rFonts w:ascii="Times New Roman" w:hAnsi="Times New Roman" w:cs="Times New Roman"/>
          <w:sz w:val="20"/>
          <w:szCs w:val="20"/>
        </w:rPr>
      </w:pPr>
    </w:p>
    <w:p w:rsidR="00C77C26" w:rsidRPr="00780609" w:rsidRDefault="00C77C26" w:rsidP="00C77C26">
      <w:pPr>
        <w:pStyle w:val="af0"/>
        <w:jc w:val="center"/>
        <w:rPr>
          <w:b/>
          <w:color w:val="auto"/>
          <w:sz w:val="20"/>
        </w:rPr>
      </w:pPr>
      <w:r w:rsidRPr="00780609">
        <w:rPr>
          <w:b/>
          <w:color w:val="auto"/>
          <w:sz w:val="20"/>
        </w:rPr>
        <w:t>ІНФОРМАЦІЙНА КАРТКА АДМІНІСТРАТИВНОЇ ПОСЛУГИ 05-07</w:t>
      </w:r>
    </w:p>
    <w:p w:rsidR="00C77C26" w:rsidRPr="00780609" w:rsidRDefault="00C77C26" w:rsidP="00C77C26">
      <w:pPr>
        <w:pStyle w:val="af0"/>
        <w:jc w:val="center"/>
        <w:rPr>
          <w:b/>
          <w:color w:val="auto"/>
          <w:sz w:val="20"/>
          <w:vertAlign w:val="superscript"/>
        </w:rPr>
      </w:pPr>
      <w:r w:rsidRPr="00780609">
        <w:rPr>
          <w:b/>
          <w:color w:val="auto"/>
          <w:sz w:val="40"/>
          <w:szCs w:val="40"/>
          <w:u w:val="single"/>
          <w:lang w:eastAsia="ru-RU"/>
        </w:rPr>
        <w:t>Реєстрація місця проживання малолітньої дитини</w:t>
      </w:r>
      <w:r w:rsidRPr="00780609">
        <w:rPr>
          <w:b/>
          <w:color w:val="auto"/>
          <w:sz w:val="20"/>
          <w:vertAlign w:val="superscript"/>
        </w:rPr>
        <w:t xml:space="preserve"> </w:t>
      </w:r>
    </w:p>
    <w:p w:rsidR="00C77C26" w:rsidRPr="00C77C26" w:rsidRDefault="00C77C26" w:rsidP="00C77C26">
      <w:pPr>
        <w:pStyle w:val="af0"/>
        <w:jc w:val="center"/>
        <w:rPr>
          <w:color w:val="auto"/>
          <w:sz w:val="20"/>
        </w:rPr>
      </w:pPr>
      <w:r w:rsidRPr="00C77C26">
        <w:rPr>
          <w:color w:val="auto"/>
          <w:sz w:val="20"/>
          <w:vertAlign w:val="superscript"/>
        </w:rPr>
        <w:t>(назва адміністративної послуги)</w:t>
      </w:r>
    </w:p>
    <w:p w:rsidR="00C77C26" w:rsidRPr="00C77C26" w:rsidRDefault="00C77C26" w:rsidP="00C77C26">
      <w:pPr>
        <w:jc w:val="center"/>
        <w:rPr>
          <w:rFonts w:ascii="Times New Roman" w:hAnsi="Times New Roman" w:cs="Times New Roman"/>
          <w:sz w:val="20"/>
          <w:szCs w:val="20"/>
          <w:u w:val="single"/>
        </w:rPr>
      </w:pPr>
      <w:r w:rsidRPr="00C77C26">
        <w:rPr>
          <w:rFonts w:ascii="Times New Roman" w:hAnsi="Times New Roman" w:cs="Times New Roman"/>
          <w:sz w:val="20"/>
          <w:szCs w:val="20"/>
          <w:u w:val="single"/>
        </w:rPr>
        <w:t>Сектор ведення реєстру територіальної громади відділу адміністративно-дозвільних процедур виконавчого комітету Ніжинської міської ради</w:t>
      </w:r>
    </w:p>
    <w:p w:rsidR="00C77C26" w:rsidRPr="00C77C26" w:rsidRDefault="00C77C26" w:rsidP="00C77C26">
      <w:pPr>
        <w:pStyle w:val="af0"/>
        <w:jc w:val="center"/>
        <w:rPr>
          <w:color w:val="auto"/>
          <w:sz w:val="20"/>
          <w:vertAlign w:val="superscript"/>
        </w:rPr>
      </w:pPr>
      <w:r w:rsidRPr="00C77C26">
        <w:rPr>
          <w:color w:val="auto"/>
          <w:sz w:val="20"/>
          <w:vertAlign w:val="superscript"/>
        </w:rPr>
        <w:t xml:space="preserve"> (найменування органу, що надає адміністративну послугу)</w:t>
      </w: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2"/>
        <w:gridCol w:w="2691"/>
        <w:gridCol w:w="295"/>
        <w:gridCol w:w="6401"/>
      </w:tblGrid>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Інформація про центр надання адміністративних послуг</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tabs>
                <w:tab w:val="left" w:pos="270"/>
              </w:tabs>
              <w:rPr>
                <w:rFonts w:ascii="Times New Roman" w:hAnsi="Times New Roman" w:cs="Times New Roman"/>
                <w:sz w:val="20"/>
                <w:szCs w:val="20"/>
              </w:rPr>
            </w:pPr>
            <w:r w:rsidRPr="00C77C26">
              <w:rPr>
                <w:rFonts w:ascii="Times New Roman" w:hAnsi="Times New Roman" w:cs="Times New Roman"/>
                <w:sz w:val="20"/>
                <w:szCs w:val="20"/>
              </w:rPr>
              <w:t xml:space="preserve">16600, Чернігівська область, </w:t>
            </w:r>
            <w:proofErr w:type="spellStart"/>
            <w:r w:rsidRPr="00C77C26">
              <w:rPr>
                <w:rFonts w:ascii="Times New Roman" w:hAnsi="Times New Roman" w:cs="Times New Roman"/>
                <w:sz w:val="20"/>
                <w:szCs w:val="20"/>
              </w:rPr>
              <w:t>м.Ніжин</w:t>
            </w:r>
            <w:proofErr w:type="spellEnd"/>
            <w:r w:rsidRPr="00C77C26">
              <w:rPr>
                <w:rFonts w:ascii="Times New Roman" w:hAnsi="Times New Roman" w:cs="Times New Roman"/>
                <w:sz w:val="20"/>
                <w:szCs w:val="20"/>
              </w:rPr>
              <w:t xml:space="preserve">, </w:t>
            </w:r>
            <w:proofErr w:type="spellStart"/>
            <w:r w:rsidRPr="00C77C26">
              <w:rPr>
                <w:rFonts w:ascii="Times New Roman" w:hAnsi="Times New Roman" w:cs="Times New Roman"/>
                <w:sz w:val="20"/>
                <w:szCs w:val="20"/>
              </w:rPr>
              <w:t>вул.Покровська</w:t>
            </w:r>
            <w:proofErr w:type="spellEnd"/>
            <w:r w:rsidRPr="00C77C26">
              <w:rPr>
                <w:rFonts w:ascii="Times New Roman" w:hAnsi="Times New Roman" w:cs="Times New Roman"/>
                <w:sz w:val="20"/>
                <w:szCs w:val="20"/>
              </w:rPr>
              <w:t xml:space="preserve">, 8 </w:t>
            </w:r>
          </w:p>
          <w:p w:rsidR="00C77C26" w:rsidRPr="00C77C26" w:rsidRDefault="00C77C26" w:rsidP="00A34ED1">
            <w:pPr>
              <w:tabs>
                <w:tab w:val="left" w:pos="270"/>
              </w:tabs>
              <w:rPr>
                <w:rFonts w:ascii="Times New Roman" w:hAnsi="Times New Roman" w:cs="Times New Roman"/>
                <w:sz w:val="20"/>
                <w:szCs w:val="20"/>
              </w:rPr>
            </w:pPr>
            <w:r w:rsidRPr="00C77C26">
              <w:rPr>
                <w:rFonts w:ascii="Times New Roman" w:hAnsi="Times New Roman" w:cs="Times New Roman"/>
                <w:sz w:val="20"/>
                <w:szCs w:val="20"/>
              </w:rPr>
              <w:t>Центр надання адміністративних послуг Ніжинської міської ради Чернігівської області</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pStyle w:val="af0"/>
              <w:rPr>
                <w:color w:val="auto"/>
                <w:sz w:val="20"/>
              </w:rPr>
            </w:pPr>
            <w:r w:rsidRPr="00C77C26">
              <w:rPr>
                <w:color w:val="auto"/>
                <w:sz w:val="20"/>
              </w:rPr>
              <w:t>Понеділок   з 8.00 до 16.00</w:t>
            </w:r>
          </w:p>
          <w:p w:rsidR="00C77C26" w:rsidRPr="00C77C26" w:rsidRDefault="00C77C26" w:rsidP="00A34ED1">
            <w:pPr>
              <w:pStyle w:val="af0"/>
              <w:rPr>
                <w:color w:val="auto"/>
                <w:sz w:val="20"/>
              </w:rPr>
            </w:pPr>
            <w:r w:rsidRPr="00C77C26">
              <w:rPr>
                <w:color w:val="auto"/>
                <w:sz w:val="20"/>
              </w:rPr>
              <w:t>Вівторок      з 8.00 до 20.00</w:t>
            </w:r>
          </w:p>
          <w:p w:rsidR="00C77C26" w:rsidRPr="00C77C26" w:rsidRDefault="00C77C26" w:rsidP="00A34ED1">
            <w:pPr>
              <w:pStyle w:val="af0"/>
              <w:rPr>
                <w:color w:val="auto"/>
                <w:sz w:val="20"/>
              </w:rPr>
            </w:pPr>
            <w:r w:rsidRPr="00C77C26">
              <w:rPr>
                <w:color w:val="auto"/>
                <w:sz w:val="20"/>
              </w:rPr>
              <w:t>Середа         з 8.00 до 16.00</w:t>
            </w:r>
          </w:p>
          <w:p w:rsidR="00C77C26" w:rsidRPr="00C77C26" w:rsidRDefault="00C77C26" w:rsidP="00A34ED1">
            <w:pPr>
              <w:pStyle w:val="af0"/>
              <w:rPr>
                <w:color w:val="auto"/>
                <w:sz w:val="20"/>
              </w:rPr>
            </w:pPr>
            <w:r w:rsidRPr="00C77C26">
              <w:rPr>
                <w:color w:val="auto"/>
                <w:sz w:val="20"/>
              </w:rPr>
              <w:t>Четвер         з 8.00 до 16.00</w:t>
            </w:r>
          </w:p>
          <w:p w:rsidR="00C77C26" w:rsidRPr="00C77C26" w:rsidRDefault="00C77C26" w:rsidP="00A34ED1">
            <w:pPr>
              <w:pStyle w:val="af0"/>
              <w:rPr>
                <w:color w:val="auto"/>
                <w:sz w:val="20"/>
              </w:rPr>
            </w:pPr>
            <w:r w:rsidRPr="00C77C26">
              <w:rPr>
                <w:color w:val="auto"/>
                <w:sz w:val="20"/>
              </w:rPr>
              <w:t>П’ятниця     з 8.00 до 16.00</w:t>
            </w:r>
          </w:p>
          <w:p w:rsidR="00C77C26" w:rsidRPr="00C77C26" w:rsidRDefault="00C77C26" w:rsidP="00A34ED1">
            <w:pPr>
              <w:pStyle w:val="af0"/>
              <w:rPr>
                <w:color w:val="auto"/>
                <w:sz w:val="20"/>
              </w:rPr>
            </w:pPr>
            <w:r w:rsidRPr="00C77C26">
              <w:rPr>
                <w:color w:val="auto"/>
                <w:sz w:val="20"/>
              </w:rPr>
              <w:t>Субота         з 8.00 до 16.00</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Телефон та адреса електронної пошти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pStyle w:val="af0"/>
              <w:rPr>
                <w:color w:val="auto"/>
                <w:sz w:val="20"/>
              </w:rPr>
            </w:pPr>
            <w:r w:rsidRPr="00C77C26">
              <w:rPr>
                <w:color w:val="auto"/>
                <w:sz w:val="20"/>
              </w:rPr>
              <w:t>(04631) 7-13-63</w:t>
            </w:r>
          </w:p>
          <w:p w:rsidR="00C77C26" w:rsidRPr="00C77C26" w:rsidRDefault="00C77C26" w:rsidP="00A34ED1">
            <w:pPr>
              <w:pStyle w:val="af0"/>
              <w:rPr>
                <w:b/>
                <w:color w:val="auto"/>
                <w:sz w:val="20"/>
                <w:u w:val="single"/>
              </w:rPr>
            </w:pPr>
            <w:r w:rsidRPr="00C77C26">
              <w:rPr>
                <w:color w:val="auto"/>
                <w:sz w:val="20"/>
              </w:rPr>
              <w:t>Е-</w:t>
            </w:r>
            <w:proofErr w:type="spellStart"/>
            <w:r w:rsidRPr="00C77C26">
              <w:rPr>
                <w:color w:val="auto"/>
                <w:sz w:val="20"/>
              </w:rPr>
              <w:t>mail</w:t>
            </w:r>
            <w:proofErr w:type="spellEnd"/>
            <w:r w:rsidRPr="00C77C26">
              <w:rPr>
                <w:color w:val="auto"/>
                <w:sz w:val="20"/>
              </w:rPr>
              <w:t xml:space="preserve">: </w:t>
            </w:r>
            <w:hyperlink r:id="rId11" w:history="1">
              <w:r w:rsidRPr="00C77C26">
                <w:rPr>
                  <w:rStyle w:val="af5"/>
                  <w:b/>
                  <w:color w:val="auto"/>
                  <w:sz w:val="20"/>
                </w:rPr>
                <w:t>cnap_nizhyn@ukr.net</w:t>
              </w:r>
            </w:hyperlink>
          </w:p>
        </w:tc>
      </w:tr>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Нормативні акти, якими регламентується надання адміністративної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Закон України «Про свободу пересування та вільний вибір місця проживання в Україні» (Ст. 3, 6, 6 1 , 11 1) ;</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 Закон України «Про військовий обов’язок і військову службу» (ст. 38);</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 Житловий кодекс України (ст. 65);</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4. Сімейний кодекс України (Ст. 160, 161);</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Постанова КМУ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02.03.2016 № 207.</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rPr>
            </w:pPr>
          </w:p>
        </w:tc>
      </w:tr>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Умови отримання адміністративної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7</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Підстава для отримання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autoSpaceDE w:val="0"/>
              <w:autoSpaceDN w:val="0"/>
              <w:adjustRightInd w:val="0"/>
              <w:ind w:left="81"/>
              <w:rPr>
                <w:rFonts w:ascii="Times New Roman" w:hAnsi="Times New Roman" w:cs="Times New Roman"/>
                <w:sz w:val="20"/>
                <w:szCs w:val="20"/>
              </w:rPr>
            </w:pPr>
            <w:r w:rsidRPr="00C77C26">
              <w:rPr>
                <w:rFonts w:ascii="Times New Roman" w:hAnsi="Times New Roman" w:cs="Times New Roman"/>
                <w:sz w:val="20"/>
                <w:szCs w:val="20"/>
              </w:rPr>
              <w:t>Звернення батьків малолітньої дитини</w:t>
            </w:r>
            <w:r w:rsidRPr="00C77C26">
              <w:rPr>
                <w:rFonts w:ascii="Times New Roman" w:hAnsi="Times New Roman" w:cs="Times New Roman"/>
                <w:sz w:val="20"/>
                <w:szCs w:val="20"/>
                <w:u w:val="single"/>
              </w:rPr>
              <w:t>.</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8</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Вичерпний перелік документів, необхідних для отримання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1Заява.</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2. Паспорти </w:t>
            </w:r>
            <w:r w:rsidRPr="00C77C26">
              <w:rPr>
                <w:rFonts w:ascii="Times New Roman" w:hAnsi="Times New Roman" w:cs="Times New Roman"/>
                <w:sz w:val="20"/>
                <w:szCs w:val="20"/>
              </w:rPr>
              <w:t>батьків малолітньої дитини</w:t>
            </w:r>
            <w:r w:rsidRPr="00C77C26">
              <w:rPr>
                <w:rFonts w:ascii="Times New Roman" w:hAnsi="Times New Roman" w:cs="Times New Roman"/>
                <w:sz w:val="20"/>
                <w:szCs w:val="20"/>
                <w:lang w:eastAsia="uk-UA"/>
              </w:rPr>
              <w:t>.</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 Свідоцтво про народження дитини.</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У разі подання заяви представником особи, крім зазначених документів, додатково подаються: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lastRenderedPageBreak/>
              <w:t>- документ, що посвідчує особу представника;</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документ, що підтверджує повноваження особи як представника.</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lastRenderedPageBreak/>
              <w:t>9</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Спосіб подання документів</w:t>
            </w:r>
          </w:p>
        </w:tc>
        <w:tc>
          <w:tcPr>
            <w:tcW w:w="3273"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uk-UA"/>
              </w:rPr>
            </w:pPr>
            <w:r w:rsidRPr="00C77C26">
              <w:rPr>
                <w:rFonts w:ascii="Times New Roman" w:hAnsi="Times New Roman" w:cs="Times New Roman"/>
                <w:sz w:val="20"/>
                <w:szCs w:val="20"/>
              </w:rPr>
              <w:t>У паперовій формі документи подаються заявником особисто або уповноваженою ним особою.</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10</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Платність (безоплатність)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Платно</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11</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Нормативно-правові акти, на підставі яких стягується плата.</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rPr>
            </w:pPr>
            <w:r w:rsidRPr="00C77C26">
              <w:rPr>
                <w:rFonts w:ascii="Times New Roman" w:hAnsi="Times New Roman" w:cs="Times New Roman"/>
                <w:sz w:val="20"/>
                <w:szCs w:val="20"/>
              </w:rPr>
              <w:t>Закон України «Про свободу пересування та вільний вибір місця проживання в Україні»</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12</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Розмір та порядок внесення плати (адміністративного збору) за платну адміністративну послугу.</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 реєстрацію, зняття з реєстрації місця проживання сплачується адміністративний збір:</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у разі звернення особи з порушенням встановленого цим Законом строку - у розмірі 0,0255 розміру мінімальної заробітної плати.</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13</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Строк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spacing w:before="60" w:after="60"/>
              <w:rPr>
                <w:rFonts w:ascii="Times New Roman" w:hAnsi="Times New Roman" w:cs="Times New Roman"/>
                <w:sz w:val="20"/>
                <w:szCs w:val="20"/>
              </w:rPr>
            </w:pPr>
            <w:r w:rsidRPr="00C77C26">
              <w:rPr>
                <w:rFonts w:ascii="Times New Roman" w:hAnsi="Times New Roman" w:cs="Times New Roman"/>
                <w:sz w:val="20"/>
                <w:szCs w:val="20"/>
              </w:rPr>
              <w:t>В день звернення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14</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Перелік підстав для відмови в одержанні послуги</w:t>
            </w:r>
          </w:p>
        </w:tc>
        <w:tc>
          <w:tcPr>
            <w:tcW w:w="3273"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1. Неповний пакет документів; </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 Подані документи є недійсними або у них міститься недостовірна інформація.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15</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Результат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Видача довідки про реєстрацію місця проживання.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16</w:t>
            </w:r>
          </w:p>
        </w:tc>
        <w:tc>
          <w:tcPr>
            <w:tcW w:w="1527" w:type="pct"/>
            <w:gridSpan w:val="2"/>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Способи отримання відповіді (результату)</w:t>
            </w:r>
          </w:p>
        </w:tc>
        <w:tc>
          <w:tcPr>
            <w:tcW w:w="3273" w:type="pct"/>
            <w:tcBorders>
              <w:top w:val="outset" w:sz="6" w:space="0" w:color="000000"/>
              <w:left w:val="outset" w:sz="6" w:space="0" w:color="000000"/>
              <w:bottom w:val="outset" w:sz="6" w:space="0" w:color="000000"/>
              <w:right w:val="outset" w:sz="6" w:space="0" w:color="000000"/>
            </w:tcBorders>
            <w:hideMark/>
          </w:tcPr>
          <w:p w:rsidR="00C77C26" w:rsidRPr="00C77C26" w:rsidRDefault="00C77C26" w:rsidP="00A34ED1">
            <w:pPr>
              <w:rPr>
                <w:rFonts w:ascii="Times New Roman" w:hAnsi="Times New Roman" w:cs="Times New Roman"/>
                <w:sz w:val="20"/>
                <w:szCs w:val="20"/>
              </w:rPr>
            </w:pPr>
            <w:r w:rsidRPr="00C77C26">
              <w:rPr>
                <w:rFonts w:ascii="Times New Roman" w:hAnsi="Times New Roman" w:cs="Times New Roman"/>
                <w:sz w:val="20"/>
                <w:szCs w:val="20"/>
              </w:rPr>
              <w:t>Особисто, в тому числі через представника за довіреністю (з посвідченням особи).</w:t>
            </w:r>
          </w:p>
        </w:tc>
      </w:tr>
    </w:tbl>
    <w:p w:rsidR="00C77C26" w:rsidRPr="00C77C26" w:rsidRDefault="00C77C26" w:rsidP="00C77C26">
      <w:pPr>
        <w:spacing w:after="200"/>
        <w:rPr>
          <w:rFonts w:ascii="Times New Roman" w:hAnsi="Times New Roman" w:cs="Times New Roman"/>
          <w:b/>
          <w:sz w:val="20"/>
          <w:szCs w:val="20"/>
        </w:rPr>
      </w:pPr>
    </w:p>
    <w:p w:rsidR="00C77C26" w:rsidRPr="00C77C26" w:rsidRDefault="00C77C26" w:rsidP="00B95A6F">
      <w:pPr>
        <w:spacing w:after="0" w:line="240" w:lineRule="auto"/>
        <w:ind w:left="5528" w:right="-285"/>
        <w:rPr>
          <w:rFonts w:ascii="Times New Roman" w:hAnsi="Times New Roman" w:cs="Times New Roman"/>
          <w:b/>
          <w:sz w:val="20"/>
          <w:szCs w:val="20"/>
          <w:lang w:eastAsia="ru-RU"/>
        </w:rPr>
      </w:pPr>
      <w:r w:rsidRPr="00C77C26">
        <w:rPr>
          <w:rFonts w:ascii="Times New Roman" w:hAnsi="Times New Roman" w:cs="Times New Roman"/>
          <w:b/>
          <w:sz w:val="20"/>
          <w:szCs w:val="20"/>
        </w:rPr>
        <w:br w:type="page"/>
      </w:r>
      <w:r w:rsidRPr="00C77C26">
        <w:rPr>
          <w:rFonts w:ascii="Times New Roman" w:hAnsi="Times New Roman" w:cs="Times New Roman"/>
          <w:b/>
          <w:sz w:val="20"/>
          <w:szCs w:val="20"/>
          <w:lang w:eastAsia="ru-RU"/>
        </w:rPr>
        <w:lastRenderedPageBreak/>
        <w:t>Затверджено</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Рішення виконавчого комітету</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Ніжинської міської ради</w:t>
      </w:r>
    </w:p>
    <w:p w:rsidR="00C77C26" w:rsidRPr="00C77C26" w:rsidRDefault="00C77C26" w:rsidP="00B95A6F">
      <w:pPr>
        <w:spacing w:after="0" w:line="240" w:lineRule="auto"/>
        <w:ind w:left="5528"/>
        <w:rPr>
          <w:rFonts w:ascii="Times New Roman" w:hAnsi="Times New Roman" w:cs="Times New Roman"/>
          <w:sz w:val="20"/>
          <w:szCs w:val="20"/>
          <w:lang w:eastAsia="ru-RU"/>
        </w:rPr>
      </w:pPr>
      <w:r w:rsidRPr="00C77C26">
        <w:rPr>
          <w:rFonts w:ascii="Times New Roman" w:hAnsi="Times New Roman" w:cs="Times New Roman"/>
          <w:sz w:val="20"/>
          <w:szCs w:val="20"/>
          <w:lang w:eastAsia="ru-RU"/>
        </w:rPr>
        <w:t xml:space="preserve">від «26» лютого 2021 року №64 </w:t>
      </w:r>
    </w:p>
    <w:p w:rsidR="00C77C26" w:rsidRPr="00C77C26" w:rsidRDefault="00C77C26" w:rsidP="00C77C26">
      <w:pPr>
        <w:ind w:left="5529" w:right="-285"/>
        <w:rPr>
          <w:rFonts w:ascii="Times New Roman" w:hAnsi="Times New Roman" w:cs="Times New Roman"/>
          <w:sz w:val="20"/>
          <w:szCs w:val="20"/>
        </w:rPr>
      </w:pPr>
    </w:p>
    <w:p w:rsidR="00C77C26" w:rsidRPr="00780609" w:rsidRDefault="00C77C26" w:rsidP="00C77C26">
      <w:pPr>
        <w:pStyle w:val="af0"/>
        <w:jc w:val="center"/>
        <w:rPr>
          <w:b/>
          <w:color w:val="auto"/>
          <w:sz w:val="20"/>
        </w:rPr>
      </w:pPr>
      <w:r w:rsidRPr="00780609">
        <w:rPr>
          <w:b/>
          <w:color w:val="auto"/>
          <w:sz w:val="20"/>
        </w:rPr>
        <w:t>ІНФОРМАЦІЙНА КАРТКА АДМІНІСТРАТИВНОЇ ПОСЛУГИ 05-08</w:t>
      </w:r>
    </w:p>
    <w:p w:rsidR="00C77C26" w:rsidRPr="00780609" w:rsidRDefault="00C77C26" w:rsidP="00C77C26">
      <w:pPr>
        <w:pStyle w:val="af0"/>
        <w:jc w:val="center"/>
        <w:rPr>
          <w:b/>
          <w:color w:val="auto"/>
          <w:sz w:val="28"/>
          <w:szCs w:val="28"/>
          <w:u w:val="single"/>
          <w:lang w:eastAsia="ru-RU"/>
        </w:rPr>
      </w:pPr>
      <w:r w:rsidRPr="00780609">
        <w:rPr>
          <w:b/>
          <w:color w:val="auto"/>
          <w:sz w:val="28"/>
          <w:szCs w:val="28"/>
          <w:u w:val="single"/>
          <w:lang w:eastAsia="ru-RU"/>
        </w:rPr>
        <w:t xml:space="preserve">Видача довідки про склад зареєстрованих у житловому приміщенні осіб </w:t>
      </w:r>
    </w:p>
    <w:p w:rsidR="00C77C26" w:rsidRPr="00C77C26" w:rsidRDefault="00C77C26" w:rsidP="00C77C26">
      <w:pPr>
        <w:pStyle w:val="af0"/>
        <w:jc w:val="center"/>
        <w:rPr>
          <w:color w:val="auto"/>
          <w:sz w:val="20"/>
        </w:rPr>
      </w:pPr>
      <w:r w:rsidRPr="00C77C26">
        <w:rPr>
          <w:color w:val="auto"/>
          <w:sz w:val="20"/>
          <w:vertAlign w:val="superscript"/>
        </w:rPr>
        <w:t>(назва адміністративної послуги)</w:t>
      </w:r>
    </w:p>
    <w:p w:rsidR="00C77C26" w:rsidRPr="00C77C26" w:rsidRDefault="00C77C26" w:rsidP="00C77C26">
      <w:pPr>
        <w:jc w:val="center"/>
        <w:rPr>
          <w:rFonts w:ascii="Times New Roman" w:hAnsi="Times New Roman" w:cs="Times New Roman"/>
          <w:sz w:val="20"/>
          <w:szCs w:val="20"/>
          <w:u w:val="single"/>
        </w:rPr>
      </w:pPr>
      <w:r w:rsidRPr="00C77C26">
        <w:rPr>
          <w:rFonts w:ascii="Times New Roman" w:hAnsi="Times New Roman" w:cs="Times New Roman"/>
          <w:sz w:val="20"/>
          <w:szCs w:val="20"/>
          <w:u w:val="single"/>
        </w:rPr>
        <w:t>Сектор ведення реєстру територіальної громади відділу адміністративно-дозвільних процедур виконавчого комітету Ніжинської міської ради</w:t>
      </w:r>
    </w:p>
    <w:p w:rsidR="00C77C26" w:rsidRPr="00C77C26" w:rsidRDefault="00C77C26" w:rsidP="00C77C26">
      <w:pPr>
        <w:pStyle w:val="af0"/>
        <w:jc w:val="center"/>
        <w:rPr>
          <w:color w:val="auto"/>
          <w:sz w:val="20"/>
          <w:vertAlign w:val="superscript"/>
        </w:rPr>
      </w:pPr>
      <w:r w:rsidRPr="00C77C26">
        <w:rPr>
          <w:color w:val="auto"/>
          <w:sz w:val="20"/>
          <w:vertAlign w:val="superscript"/>
        </w:rPr>
        <w:t xml:space="preserve"> (найменування органу, що надає адміністративну послугу)</w:t>
      </w: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2"/>
        <w:gridCol w:w="2691"/>
        <w:gridCol w:w="295"/>
        <w:gridCol w:w="6401"/>
      </w:tblGrid>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Інформація про центр надання адміністративних послуг</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tabs>
                <w:tab w:val="left" w:pos="270"/>
              </w:tabs>
              <w:rPr>
                <w:rFonts w:ascii="Times New Roman" w:hAnsi="Times New Roman" w:cs="Times New Roman"/>
                <w:sz w:val="20"/>
                <w:szCs w:val="20"/>
              </w:rPr>
            </w:pPr>
            <w:r w:rsidRPr="00C77C26">
              <w:rPr>
                <w:rFonts w:ascii="Times New Roman" w:hAnsi="Times New Roman" w:cs="Times New Roman"/>
                <w:sz w:val="20"/>
                <w:szCs w:val="20"/>
              </w:rPr>
              <w:t xml:space="preserve">16600, Чернігівська область, </w:t>
            </w:r>
            <w:proofErr w:type="spellStart"/>
            <w:r w:rsidRPr="00C77C26">
              <w:rPr>
                <w:rFonts w:ascii="Times New Roman" w:hAnsi="Times New Roman" w:cs="Times New Roman"/>
                <w:sz w:val="20"/>
                <w:szCs w:val="20"/>
              </w:rPr>
              <w:t>м.Ніжин</w:t>
            </w:r>
            <w:proofErr w:type="spellEnd"/>
            <w:r w:rsidRPr="00C77C26">
              <w:rPr>
                <w:rFonts w:ascii="Times New Roman" w:hAnsi="Times New Roman" w:cs="Times New Roman"/>
                <w:sz w:val="20"/>
                <w:szCs w:val="20"/>
              </w:rPr>
              <w:t xml:space="preserve">, </w:t>
            </w:r>
            <w:proofErr w:type="spellStart"/>
            <w:r w:rsidRPr="00C77C26">
              <w:rPr>
                <w:rFonts w:ascii="Times New Roman" w:hAnsi="Times New Roman" w:cs="Times New Roman"/>
                <w:sz w:val="20"/>
                <w:szCs w:val="20"/>
              </w:rPr>
              <w:t>вул.Покровська</w:t>
            </w:r>
            <w:proofErr w:type="spellEnd"/>
            <w:r w:rsidRPr="00C77C26">
              <w:rPr>
                <w:rFonts w:ascii="Times New Roman" w:hAnsi="Times New Roman" w:cs="Times New Roman"/>
                <w:sz w:val="20"/>
                <w:szCs w:val="20"/>
              </w:rPr>
              <w:t xml:space="preserve">, 8 </w:t>
            </w:r>
          </w:p>
          <w:p w:rsidR="00C77C26" w:rsidRPr="00C77C26" w:rsidRDefault="00C77C26" w:rsidP="00A34ED1">
            <w:pPr>
              <w:tabs>
                <w:tab w:val="left" w:pos="270"/>
              </w:tabs>
              <w:rPr>
                <w:rFonts w:ascii="Times New Roman" w:hAnsi="Times New Roman" w:cs="Times New Roman"/>
                <w:sz w:val="20"/>
                <w:szCs w:val="20"/>
              </w:rPr>
            </w:pPr>
            <w:r w:rsidRPr="00C77C26">
              <w:rPr>
                <w:rFonts w:ascii="Times New Roman" w:hAnsi="Times New Roman" w:cs="Times New Roman"/>
                <w:sz w:val="20"/>
                <w:szCs w:val="20"/>
              </w:rPr>
              <w:t>Центр надання адміністративних послуг Ніжинської міської ради Чернігівської області</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pStyle w:val="af0"/>
              <w:rPr>
                <w:color w:val="auto"/>
                <w:sz w:val="20"/>
              </w:rPr>
            </w:pPr>
            <w:r w:rsidRPr="00C77C26">
              <w:rPr>
                <w:color w:val="auto"/>
                <w:sz w:val="20"/>
              </w:rPr>
              <w:t>Понеділок    з 8.00 до 16.00</w:t>
            </w:r>
          </w:p>
          <w:p w:rsidR="00C77C26" w:rsidRPr="00C77C26" w:rsidRDefault="00C77C26" w:rsidP="00A34ED1">
            <w:pPr>
              <w:pStyle w:val="af0"/>
              <w:rPr>
                <w:color w:val="auto"/>
                <w:sz w:val="20"/>
              </w:rPr>
            </w:pPr>
            <w:r w:rsidRPr="00C77C26">
              <w:rPr>
                <w:color w:val="auto"/>
                <w:sz w:val="20"/>
              </w:rPr>
              <w:t>Вівторок      з 8.00 до 20.00</w:t>
            </w:r>
          </w:p>
          <w:p w:rsidR="00C77C26" w:rsidRPr="00C77C26" w:rsidRDefault="00C77C26" w:rsidP="00A34ED1">
            <w:pPr>
              <w:pStyle w:val="af0"/>
              <w:rPr>
                <w:color w:val="auto"/>
                <w:sz w:val="20"/>
              </w:rPr>
            </w:pPr>
            <w:r w:rsidRPr="00C77C26">
              <w:rPr>
                <w:color w:val="auto"/>
                <w:sz w:val="20"/>
              </w:rPr>
              <w:t>Середа         з 8.00 до 16.00</w:t>
            </w:r>
          </w:p>
          <w:p w:rsidR="00C77C26" w:rsidRPr="00C77C26" w:rsidRDefault="00C77C26" w:rsidP="00A34ED1">
            <w:pPr>
              <w:pStyle w:val="af0"/>
              <w:rPr>
                <w:color w:val="auto"/>
                <w:sz w:val="20"/>
              </w:rPr>
            </w:pPr>
            <w:r w:rsidRPr="00C77C26">
              <w:rPr>
                <w:color w:val="auto"/>
                <w:sz w:val="20"/>
              </w:rPr>
              <w:t>Четвер         з 8.00 до 16.00</w:t>
            </w:r>
          </w:p>
          <w:p w:rsidR="00C77C26" w:rsidRPr="00C77C26" w:rsidRDefault="00C77C26" w:rsidP="00A34ED1">
            <w:pPr>
              <w:pStyle w:val="af0"/>
              <w:rPr>
                <w:color w:val="auto"/>
                <w:sz w:val="20"/>
              </w:rPr>
            </w:pPr>
            <w:r w:rsidRPr="00C77C26">
              <w:rPr>
                <w:color w:val="auto"/>
                <w:sz w:val="20"/>
              </w:rPr>
              <w:t>П’ятниця     з 8.00 до 16.00</w:t>
            </w:r>
          </w:p>
          <w:p w:rsidR="00C77C26" w:rsidRPr="00C77C26" w:rsidRDefault="00C77C26" w:rsidP="00A34ED1">
            <w:pPr>
              <w:pStyle w:val="af0"/>
              <w:rPr>
                <w:color w:val="auto"/>
                <w:sz w:val="20"/>
              </w:rPr>
            </w:pPr>
            <w:r w:rsidRPr="00C77C26">
              <w:rPr>
                <w:color w:val="auto"/>
                <w:sz w:val="20"/>
              </w:rPr>
              <w:t>Субота         з 8.00 до 16.00</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Телефон та адреса електронної пошти </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pStyle w:val="af0"/>
              <w:rPr>
                <w:color w:val="auto"/>
                <w:sz w:val="20"/>
              </w:rPr>
            </w:pPr>
            <w:r w:rsidRPr="00C77C26">
              <w:rPr>
                <w:color w:val="auto"/>
                <w:sz w:val="20"/>
              </w:rPr>
              <w:t>(04631) 7-13-63</w:t>
            </w:r>
          </w:p>
          <w:p w:rsidR="00C77C26" w:rsidRPr="00C77C26" w:rsidRDefault="00C77C26" w:rsidP="00A34ED1">
            <w:pPr>
              <w:pStyle w:val="af0"/>
              <w:rPr>
                <w:b/>
                <w:color w:val="auto"/>
                <w:sz w:val="20"/>
                <w:u w:val="single"/>
              </w:rPr>
            </w:pPr>
            <w:r w:rsidRPr="00C77C26">
              <w:rPr>
                <w:color w:val="auto"/>
                <w:sz w:val="20"/>
              </w:rPr>
              <w:t>Е-</w:t>
            </w:r>
            <w:proofErr w:type="spellStart"/>
            <w:r w:rsidRPr="00C77C26">
              <w:rPr>
                <w:color w:val="auto"/>
                <w:sz w:val="20"/>
              </w:rPr>
              <w:t>mail</w:t>
            </w:r>
            <w:proofErr w:type="spellEnd"/>
            <w:r w:rsidRPr="00C77C26">
              <w:rPr>
                <w:color w:val="auto"/>
                <w:sz w:val="20"/>
              </w:rPr>
              <w:t xml:space="preserve">: </w:t>
            </w:r>
            <w:hyperlink r:id="rId12" w:history="1">
              <w:r w:rsidRPr="00C77C26">
                <w:rPr>
                  <w:rStyle w:val="af5"/>
                  <w:b/>
                  <w:color w:val="auto"/>
                  <w:sz w:val="20"/>
                </w:rPr>
                <w:t>cnap_nizhyn@ukr.net</w:t>
              </w:r>
            </w:hyperlink>
          </w:p>
        </w:tc>
      </w:tr>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Нормативні акти, якими регламентується надання адміністративної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4</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Закон України «Про державну соціальну допомогу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малозабезпеченим сім’ям» (стаття 4).</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5</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6</w:t>
            </w:r>
          </w:p>
        </w:tc>
        <w:tc>
          <w:tcPr>
            <w:tcW w:w="1376"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rPr>
            </w:pPr>
            <w:r w:rsidRPr="00C77C26">
              <w:rPr>
                <w:rFonts w:ascii="Times New Roman" w:hAnsi="Times New Roman" w:cs="Times New Roman"/>
                <w:sz w:val="20"/>
                <w:szCs w:val="20"/>
                <w:lang w:eastAsia="uk-UA"/>
              </w:rPr>
              <w:t>Наказ Міністерства праці та соціальної політики України від 22.07.2003 №204 «Про затвердження форми Декларації про доходи та майновий стан осіб, які звернулись за призначенням усіх видів соціальної допомоги та довідки про склад сім’ї або зареєстрованих у житловому приміщенні/будинку осіб».</w:t>
            </w:r>
          </w:p>
        </w:tc>
      </w:tr>
      <w:tr w:rsidR="00C77C26" w:rsidRPr="00C77C26" w:rsidTr="00A34ED1">
        <w:tc>
          <w:tcPr>
            <w:tcW w:w="5000" w:type="pct"/>
            <w:gridSpan w:val="4"/>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b/>
                <w:sz w:val="20"/>
                <w:szCs w:val="20"/>
                <w:lang w:eastAsia="uk-UA"/>
              </w:rPr>
            </w:pPr>
            <w:r w:rsidRPr="00C77C26">
              <w:rPr>
                <w:rFonts w:ascii="Times New Roman" w:hAnsi="Times New Roman" w:cs="Times New Roman"/>
                <w:b/>
                <w:sz w:val="20"/>
                <w:szCs w:val="20"/>
                <w:lang w:eastAsia="uk-UA"/>
              </w:rPr>
              <w:t>Умови отримання адміністративної послуги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7</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Підстава для отримання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autoSpaceDE w:val="0"/>
              <w:autoSpaceDN w:val="0"/>
              <w:adjustRightInd w:val="0"/>
              <w:ind w:left="81"/>
              <w:rPr>
                <w:rFonts w:ascii="Times New Roman" w:hAnsi="Times New Roman" w:cs="Times New Roman"/>
                <w:sz w:val="20"/>
                <w:szCs w:val="20"/>
              </w:rPr>
            </w:pPr>
            <w:r w:rsidRPr="00C77C26">
              <w:rPr>
                <w:rFonts w:ascii="Times New Roman" w:hAnsi="Times New Roman" w:cs="Times New Roman"/>
                <w:sz w:val="20"/>
                <w:szCs w:val="20"/>
              </w:rPr>
              <w:t>Звернення особи</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8</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Вичерпний перелік документів, необхідних для отримання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 Заява (форма додається);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 Паспорти зареєстрованих у житловому приміщенні/будинку осіб;</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 Свідоцтва про народження зареєстрованих у житловому приміщенні/будинку дітей;</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4. Свідоцтво про шлюб або розірвання шлюбу (в разі</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відсутності відповідних записів в документі, що посвідчує особу);</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lastRenderedPageBreak/>
              <w:t>5. Документ про право власності на житло, домоволодіння – для приватного, приватизованого житла (за наявності)</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lastRenderedPageBreak/>
              <w:t>9</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Спосіб подання документів</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uk-UA"/>
              </w:rPr>
            </w:pPr>
            <w:r w:rsidRPr="00C77C26">
              <w:rPr>
                <w:rFonts w:ascii="Times New Roman" w:hAnsi="Times New Roman" w:cs="Times New Roman"/>
                <w:sz w:val="20"/>
                <w:szCs w:val="20"/>
              </w:rPr>
              <w:t>У паперовій формі документи подаються заявником особисто або уповноваженою ним особою.</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10</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Платність (безоплатність)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rPr>
              <w:t>Безоплатно</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jc w:val="cente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11</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Нормативно-правові акти, на підставі яких стягується плата.</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rPr>
            </w:pP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12</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Розмір та порядок внесення плати (адміністративного збору) за платну адміністративну послугу.</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13</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Строк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spacing w:before="60" w:after="60"/>
              <w:rPr>
                <w:rFonts w:ascii="Times New Roman" w:hAnsi="Times New Roman" w:cs="Times New Roman"/>
                <w:sz w:val="20"/>
                <w:szCs w:val="20"/>
              </w:rPr>
            </w:pPr>
            <w:r w:rsidRPr="00C77C26">
              <w:rPr>
                <w:rFonts w:ascii="Times New Roman" w:hAnsi="Times New Roman" w:cs="Times New Roman"/>
                <w:sz w:val="20"/>
                <w:szCs w:val="20"/>
              </w:rPr>
              <w:t>В день звернення</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14</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Перелік підстав для відмови в одержанні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 xml:space="preserve">1. Неповний пакет документів; </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2. Подані документи є недійсними або у них міститься недостовірна інформація;</w:t>
            </w:r>
          </w:p>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3. Для реєстрації звернулась особа, яка не досягла 14-річного віку.</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15</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Результат надання адміністративної послуги</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Довідка про склад сім’ї або зареєстрованих у житловому приміщенні/будинку осіб.</w:t>
            </w:r>
          </w:p>
        </w:tc>
      </w:tr>
      <w:tr w:rsidR="00C77C26" w:rsidRPr="00C77C26" w:rsidTr="00A34ED1">
        <w:tc>
          <w:tcPr>
            <w:tcW w:w="200"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16</w:t>
            </w:r>
          </w:p>
        </w:tc>
        <w:tc>
          <w:tcPr>
            <w:tcW w:w="1527" w:type="pct"/>
            <w:gridSpan w:val="2"/>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rPr>
                <w:rFonts w:ascii="Times New Roman" w:hAnsi="Times New Roman" w:cs="Times New Roman"/>
                <w:sz w:val="20"/>
                <w:szCs w:val="20"/>
                <w:lang w:eastAsia="uk-UA"/>
              </w:rPr>
            </w:pPr>
            <w:r w:rsidRPr="00C77C26">
              <w:rPr>
                <w:rFonts w:ascii="Times New Roman" w:hAnsi="Times New Roman" w:cs="Times New Roman"/>
                <w:sz w:val="20"/>
                <w:szCs w:val="20"/>
                <w:lang w:eastAsia="uk-UA"/>
              </w:rPr>
              <w:t>Способи отримання відповіді (результату)</w:t>
            </w:r>
          </w:p>
        </w:tc>
        <w:tc>
          <w:tcPr>
            <w:tcW w:w="3273" w:type="pct"/>
            <w:tcBorders>
              <w:top w:val="outset" w:sz="6" w:space="0" w:color="000000"/>
              <w:left w:val="outset" w:sz="6" w:space="0" w:color="000000"/>
              <w:bottom w:val="outset" w:sz="6" w:space="0" w:color="000000"/>
              <w:right w:val="outset" w:sz="6" w:space="0" w:color="000000"/>
            </w:tcBorders>
          </w:tcPr>
          <w:p w:rsidR="00C77C26" w:rsidRPr="00C77C26" w:rsidRDefault="00C77C26" w:rsidP="00A34ED1">
            <w:pPr>
              <w:contextualSpacing/>
              <w:rPr>
                <w:rFonts w:ascii="Times New Roman" w:hAnsi="Times New Roman" w:cs="Times New Roman"/>
                <w:sz w:val="20"/>
                <w:szCs w:val="20"/>
              </w:rPr>
            </w:pPr>
            <w:r w:rsidRPr="00C77C26">
              <w:rPr>
                <w:rFonts w:ascii="Times New Roman" w:hAnsi="Times New Roman" w:cs="Times New Roman"/>
                <w:sz w:val="20"/>
                <w:szCs w:val="20"/>
              </w:rPr>
              <w:t>Особисто, в тому числі через представника за довіреністю (з посвідченням особи).</w:t>
            </w:r>
          </w:p>
        </w:tc>
      </w:tr>
    </w:tbl>
    <w:p w:rsidR="00C015BF" w:rsidRPr="00C77C26" w:rsidRDefault="00C015BF">
      <w:pPr>
        <w:rPr>
          <w:rFonts w:ascii="Times New Roman" w:hAnsi="Times New Roman" w:cs="Times New Roman"/>
          <w:sz w:val="20"/>
          <w:szCs w:val="20"/>
        </w:rPr>
      </w:pPr>
      <w:bookmarkStart w:id="0" w:name="_GoBack"/>
      <w:bookmarkEnd w:id="0"/>
    </w:p>
    <w:sectPr w:rsidR="00C015BF" w:rsidRPr="00C77C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decimal"/>
      <w:lvlText w:val="%1."/>
      <w:lvlJc w:val="left"/>
      <w:pPr>
        <w:tabs>
          <w:tab w:val="num" w:pos="-142"/>
        </w:tabs>
        <w:ind w:left="360" w:hanging="360"/>
      </w:pPr>
    </w:lvl>
  </w:abstractNum>
  <w:abstractNum w:abstractNumId="2">
    <w:nsid w:val="00000003"/>
    <w:multiLevelType w:val="singleLevel"/>
    <w:tmpl w:val="00000003"/>
    <w:name w:val="WW8Num5"/>
    <w:lvl w:ilvl="0">
      <w:numFmt w:val="bullet"/>
      <w:lvlText w:val="-"/>
      <w:lvlJc w:val="left"/>
      <w:pPr>
        <w:tabs>
          <w:tab w:val="num" w:pos="360"/>
        </w:tabs>
        <w:ind w:left="360" w:hanging="360"/>
      </w:pPr>
      <w:rPr>
        <w:rFonts w:ascii="Times New Roman" w:hAnsi="Times New Roman" w:cs="Times New Roman"/>
        <w:sz w:val="22"/>
        <w:szCs w:val="22"/>
      </w:rPr>
    </w:lvl>
  </w:abstractNum>
  <w:abstractNum w:abstractNumId="3">
    <w:nsid w:val="05E2505E"/>
    <w:multiLevelType w:val="multilevel"/>
    <w:tmpl w:val="DE62F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D073FE"/>
    <w:multiLevelType w:val="hybridMultilevel"/>
    <w:tmpl w:val="C7AED25C"/>
    <w:lvl w:ilvl="0" w:tplc="0420A35E">
      <w:start w:val="3"/>
      <w:numFmt w:val="bullet"/>
      <w:lvlText w:val="-"/>
      <w:lvlJc w:val="left"/>
      <w:pPr>
        <w:ind w:left="854" w:hanging="360"/>
      </w:pPr>
      <w:rPr>
        <w:rFonts w:ascii="Verdana" w:eastAsia="Times New Roman" w:hAnsi="Verdana" w:hint="default"/>
      </w:rPr>
    </w:lvl>
    <w:lvl w:ilvl="1" w:tplc="04220003">
      <w:start w:val="1"/>
      <w:numFmt w:val="bullet"/>
      <w:lvlText w:val="o"/>
      <w:lvlJc w:val="left"/>
      <w:pPr>
        <w:ind w:left="1574" w:hanging="360"/>
      </w:pPr>
      <w:rPr>
        <w:rFonts w:ascii="Courier New" w:hAnsi="Courier New" w:hint="default"/>
      </w:rPr>
    </w:lvl>
    <w:lvl w:ilvl="2" w:tplc="04220005">
      <w:start w:val="1"/>
      <w:numFmt w:val="bullet"/>
      <w:lvlText w:val=""/>
      <w:lvlJc w:val="left"/>
      <w:pPr>
        <w:ind w:left="2294" w:hanging="360"/>
      </w:pPr>
      <w:rPr>
        <w:rFonts w:ascii="Wingdings" w:hAnsi="Wingdings" w:hint="default"/>
      </w:rPr>
    </w:lvl>
    <w:lvl w:ilvl="3" w:tplc="04220001">
      <w:start w:val="1"/>
      <w:numFmt w:val="bullet"/>
      <w:lvlText w:val=""/>
      <w:lvlJc w:val="left"/>
      <w:pPr>
        <w:ind w:left="3014" w:hanging="360"/>
      </w:pPr>
      <w:rPr>
        <w:rFonts w:ascii="Symbol" w:hAnsi="Symbol" w:hint="default"/>
      </w:rPr>
    </w:lvl>
    <w:lvl w:ilvl="4" w:tplc="04220003">
      <w:start w:val="1"/>
      <w:numFmt w:val="bullet"/>
      <w:lvlText w:val="o"/>
      <w:lvlJc w:val="left"/>
      <w:pPr>
        <w:ind w:left="3734" w:hanging="360"/>
      </w:pPr>
      <w:rPr>
        <w:rFonts w:ascii="Courier New" w:hAnsi="Courier New" w:hint="default"/>
      </w:rPr>
    </w:lvl>
    <w:lvl w:ilvl="5" w:tplc="04220005">
      <w:start w:val="1"/>
      <w:numFmt w:val="bullet"/>
      <w:lvlText w:val=""/>
      <w:lvlJc w:val="left"/>
      <w:pPr>
        <w:ind w:left="4454" w:hanging="360"/>
      </w:pPr>
      <w:rPr>
        <w:rFonts w:ascii="Wingdings" w:hAnsi="Wingdings" w:hint="default"/>
      </w:rPr>
    </w:lvl>
    <w:lvl w:ilvl="6" w:tplc="04220001">
      <w:start w:val="1"/>
      <w:numFmt w:val="bullet"/>
      <w:lvlText w:val=""/>
      <w:lvlJc w:val="left"/>
      <w:pPr>
        <w:ind w:left="5174" w:hanging="360"/>
      </w:pPr>
      <w:rPr>
        <w:rFonts w:ascii="Symbol" w:hAnsi="Symbol" w:hint="default"/>
      </w:rPr>
    </w:lvl>
    <w:lvl w:ilvl="7" w:tplc="04220003">
      <w:start w:val="1"/>
      <w:numFmt w:val="bullet"/>
      <w:lvlText w:val="o"/>
      <w:lvlJc w:val="left"/>
      <w:pPr>
        <w:ind w:left="5894" w:hanging="360"/>
      </w:pPr>
      <w:rPr>
        <w:rFonts w:ascii="Courier New" w:hAnsi="Courier New" w:hint="default"/>
      </w:rPr>
    </w:lvl>
    <w:lvl w:ilvl="8" w:tplc="04220005">
      <w:start w:val="1"/>
      <w:numFmt w:val="bullet"/>
      <w:lvlText w:val=""/>
      <w:lvlJc w:val="left"/>
      <w:pPr>
        <w:ind w:left="6614"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B3BC6"/>
    <w:multiLevelType w:val="hybridMultilevel"/>
    <w:tmpl w:val="A3B6E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E63334"/>
    <w:multiLevelType w:val="multilevel"/>
    <w:tmpl w:val="0A38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74218"/>
    <w:multiLevelType w:val="multilevel"/>
    <w:tmpl w:val="C5EC6682"/>
    <w:lvl w:ilvl="0">
      <w:start w:val="1"/>
      <w:numFmt w:val="decimal"/>
      <w:lvlText w:val="%1."/>
      <w:lvlJc w:val="left"/>
      <w:pPr>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54475E"/>
    <w:multiLevelType w:val="multilevel"/>
    <w:tmpl w:val="090C7E76"/>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1">
    <w:nsid w:val="1F9F4803"/>
    <w:multiLevelType w:val="hybridMultilevel"/>
    <w:tmpl w:val="C6EE1A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B22C21"/>
    <w:multiLevelType w:val="multilevel"/>
    <w:tmpl w:val="47BA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E471D3"/>
    <w:multiLevelType w:val="hybridMultilevel"/>
    <w:tmpl w:val="A1BC2EE6"/>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D17FC7"/>
    <w:multiLevelType w:val="hybridMultilevel"/>
    <w:tmpl w:val="364082AC"/>
    <w:lvl w:ilvl="0" w:tplc="C9A2FE10">
      <w:start w:val="7"/>
      <w:numFmt w:val="bullet"/>
      <w:lvlText w:val="-"/>
      <w:lvlJc w:val="left"/>
      <w:pPr>
        <w:ind w:left="720" w:hanging="360"/>
      </w:pPr>
      <w:rPr>
        <w:rFonts w:ascii="Times New Roman" w:eastAsia="Times New Roman"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0F4C8A"/>
    <w:multiLevelType w:val="hybridMultilevel"/>
    <w:tmpl w:val="13A28ABE"/>
    <w:lvl w:ilvl="0" w:tplc="D3782F54">
      <w:numFmt w:val="bullet"/>
      <w:lvlText w:val="-"/>
      <w:lvlJc w:val="left"/>
      <w:pPr>
        <w:ind w:left="589" w:hanging="360"/>
      </w:pPr>
      <w:rPr>
        <w:rFonts w:ascii="Times New Roman" w:eastAsia="Times New Roman" w:hAnsi="Times New Roman" w:cs="Times New Roman"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16">
    <w:nsid w:val="2DD574E4"/>
    <w:multiLevelType w:val="hybridMultilevel"/>
    <w:tmpl w:val="1B7EF0E8"/>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17">
    <w:nsid w:val="314F5BFE"/>
    <w:multiLevelType w:val="multilevel"/>
    <w:tmpl w:val="B0FE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120D9"/>
    <w:multiLevelType w:val="hybridMultilevel"/>
    <w:tmpl w:val="8BE08DF0"/>
    <w:lvl w:ilvl="0" w:tplc="8F924ADE">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354D13F7"/>
    <w:multiLevelType w:val="hybridMultilevel"/>
    <w:tmpl w:val="62D2A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82A7361"/>
    <w:multiLevelType w:val="hybridMultilevel"/>
    <w:tmpl w:val="19BEEEFC"/>
    <w:lvl w:ilvl="0" w:tplc="EA987E5C">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77B64"/>
    <w:multiLevelType w:val="multilevel"/>
    <w:tmpl w:val="F6A6C69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27D71BA"/>
    <w:multiLevelType w:val="hybridMultilevel"/>
    <w:tmpl w:val="5DC8297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3903A11"/>
    <w:multiLevelType w:val="hybridMultilevel"/>
    <w:tmpl w:val="9C0CF3BE"/>
    <w:lvl w:ilvl="0" w:tplc="04220001">
      <w:start w:val="1"/>
      <w:numFmt w:val="bullet"/>
      <w:lvlText w:val=""/>
      <w:lvlJc w:val="left"/>
      <w:pPr>
        <w:ind w:left="1183" w:hanging="360"/>
      </w:pPr>
      <w:rPr>
        <w:rFonts w:ascii="Symbol" w:hAnsi="Symbol" w:hint="default"/>
      </w:rPr>
    </w:lvl>
    <w:lvl w:ilvl="1" w:tplc="04220003" w:tentative="1">
      <w:start w:val="1"/>
      <w:numFmt w:val="bullet"/>
      <w:lvlText w:val="o"/>
      <w:lvlJc w:val="left"/>
      <w:pPr>
        <w:ind w:left="1903" w:hanging="360"/>
      </w:pPr>
      <w:rPr>
        <w:rFonts w:ascii="Courier New" w:hAnsi="Courier New" w:hint="default"/>
      </w:rPr>
    </w:lvl>
    <w:lvl w:ilvl="2" w:tplc="04220005" w:tentative="1">
      <w:start w:val="1"/>
      <w:numFmt w:val="bullet"/>
      <w:lvlText w:val=""/>
      <w:lvlJc w:val="left"/>
      <w:pPr>
        <w:ind w:left="2623" w:hanging="360"/>
      </w:pPr>
      <w:rPr>
        <w:rFonts w:ascii="Wingdings" w:hAnsi="Wingdings" w:hint="default"/>
      </w:rPr>
    </w:lvl>
    <w:lvl w:ilvl="3" w:tplc="04220001" w:tentative="1">
      <w:start w:val="1"/>
      <w:numFmt w:val="bullet"/>
      <w:lvlText w:val=""/>
      <w:lvlJc w:val="left"/>
      <w:pPr>
        <w:ind w:left="3343" w:hanging="360"/>
      </w:pPr>
      <w:rPr>
        <w:rFonts w:ascii="Symbol" w:hAnsi="Symbol" w:hint="default"/>
      </w:rPr>
    </w:lvl>
    <w:lvl w:ilvl="4" w:tplc="04220003" w:tentative="1">
      <w:start w:val="1"/>
      <w:numFmt w:val="bullet"/>
      <w:lvlText w:val="o"/>
      <w:lvlJc w:val="left"/>
      <w:pPr>
        <w:ind w:left="4063" w:hanging="360"/>
      </w:pPr>
      <w:rPr>
        <w:rFonts w:ascii="Courier New" w:hAnsi="Courier New" w:hint="default"/>
      </w:rPr>
    </w:lvl>
    <w:lvl w:ilvl="5" w:tplc="04220005" w:tentative="1">
      <w:start w:val="1"/>
      <w:numFmt w:val="bullet"/>
      <w:lvlText w:val=""/>
      <w:lvlJc w:val="left"/>
      <w:pPr>
        <w:ind w:left="4783" w:hanging="360"/>
      </w:pPr>
      <w:rPr>
        <w:rFonts w:ascii="Wingdings" w:hAnsi="Wingdings" w:hint="default"/>
      </w:rPr>
    </w:lvl>
    <w:lvl w:ilvl="6" w:tplc="04220001" w:tentative="1">
      <w:start w:val="1"/>
      <w:numFmt w:val="bullet"/>
      <w:lvlText w:val=""/>
      <w:lvlJc w:val="left"/>
      <w:pPr>
        <w:ind w:left="5503" w:hanging="360"/>
      </w:pPr>
      <w:rPr>
        <w:rFonts w:ascii="Symbol" w:hAnsi="Symbol" w:hint="default"/>
      </w:rPr>
    </w:lvl>
    <w:lvl w:ilvl="7" w:tplc="04220003" w:tentative="1">
      <w:start w:val="1"/>
      <w:numFmt w:val="bullet"/>
      <w:lvlText w:val="o"/>
      <w:lvlJc w:val="left"/>
      <w:pPr>
        <w:ind w:left="6223" w:hanging="360"/>
      </w:pPr>
      <w:rPr>
        <w:rFonts w:ascii="Courier New" w:hAnsi="Courier New" w:hint="default"/>
      </w:rPr>
    </w:lvl>
    <w:lvl w:ilvl="8" w:tplc="04220005" w:tentative="1">
      <w:start w:val="1"/>
      <w:numFmt w:val="bullet"/>
      <w:lvlText w:val=""/>
      <w:lvlJc w:val="left"/>
      <w:pPr>
        <w:ind w:left="6943" w:hanging="360"/>
      </w:pPr>
      <w:rPr>
        <w:rFonts w:ascii="Wingdings" w:hAnsi="Wingdings" w:hint="default"/>
      </w:rPr>
    </w:lvl>
  </w:abstractNum>
  <w:abstractNum w:abstractNumId="26">
    <w:nsid w:val="478F7A3C"/>
    <w:multiLevelType w:val="hybridMultilevel"/>
    <w:tmpl w:val="CD1AEF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7AE2DD7"/>
    <w:multiLevelType w:val="hybridMultilevel"/>
    <w:tmpl w:val="17046956"/>
    <w:lvl w:ilvl="0" w:tplc="61F6872E">
      <w:start w:val="1"/>
      <w:numFmt w:val="decimal"/>
      <w:lvlText w:val="%1."/>
      <w:lvlJc w:val="left"/>
      <w:pPr>
        <w:ind w:left="720" w:hanging="360"/>
      </w:pPr>
      <w:rPr>
        <w:rFonts w:ascii="Times New Roman" w:eastAsia="Times New Roman" w:hAnsi="Times New Roman" w:cs="Times New Roman"/>
        <w:color w:val="000000"/>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DB13CCD"/>
    <w:multiLevelType w:val="multilevel"/>
    <w:tmpl w:val="A11C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2B04FF"/>
    <w:multiLevelType w:val="multilevel"/>
    <w:tmpl w:val="9120FE52"/>
    <w:lvl w:ilvl="0">
      <w:start w:val="1"/>
      <w:numFmt w:val="decimal"/>
      <w:lvlText w:val="%1."/>
      <w:lvlJc w:val="left"/>
      <w:pPr>
        <w:ind w:left="720" w:hanging="360"/>
      </w:pPr>
      <w:rPr>
        <w:rFonts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0B3B40"/>
    <w:multiLevelType w:val="multilevel"/>
    <w:tmpl w:val="840A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247121"/>
    <w:multiLevelType w:val="hybridMultilevel"/>
    <w:tmpl w:val="4622D43A"/>
    <w:lvl w:ilvl="0" w:tplc="9A9CCC6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3">
    <w:nsid w:val="6268736F"/>
    <w:multiLevelType w:val="hybridMultilevel"/>
    <w:tmpl w:val="55C6EF1C"/>
    <w:lvl w:ilvl="0" w:tplc="E95CF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F275F8"/>
    <w:multiLevelType w:val="hybridMultilevel"/>
    <w:tmpl w:val="FA18F306"/>
    <w:lvl w:ilvl="0" w:tplc="AEDA8B5E">
      <w:start w:val="3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C651D15"/>
    <w:multiLevelType w:val="hybridMultilevel"/>
    <w:tmpl w:val="5DC8297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1B91189"/>
    <w:multiLevelType w:val="multilevel"/>
    <w:tmpl w:val="075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A41F60"/>
    <w:multiLevelType w:val="hybridMultilevel"/>
    <w:tmpl w:val="23F016A0"/>
    <w:lvl w:ilvl="0" w:tplc="BE8CAD04">
      <w:start w:val="4"/>
      <w:numFmt w:val="decimal"/>
      <w:lvlText w:val="%1)"/>
      <w:lvlJc w:val="left"/>
      <w:pPr>
        <w:ind w:left="854" w:hanging="360"/>
      </w:pPr>
      <w:rPr>
        <w:rFonts w:cs="Times New Roman"/>
        <w:b/>
      </w:rPr>
    </w:lvl>
    <w:lvl w:ilvl="1" w:tplc="04220019">
      <w:start w:val="1"/>
      <w:numFmt w:val="lowerLetter"/>
      <w:lvlText w:val="%2."/>
      <w:lvlJc w:val="left"/>
      <w:pPr>
        <w:ind w:left="1574" w:hanging="360"/>
      </w:pPr>
      <w:rPr>
        <w:rFonts w:cs="Times New Roman"/>
      </w:rPr>
    </w:lvl>
    <w:lvl w:ilvl="2" w:tplc="0422001B">
      <w:start w:val="1"/>
      <w:numFmt w:val="lowerRoman"/>
      <w:lvlText w:val="%3."/>
      <w:lvlJc w:val="right"/>
      <w:pPr>
        <w:ind w:left="2294" w:hanging="180"/>
      </w:pPr>
      <w:rPr>
        <w:rFonts w:cs="Times New Roman"/>
      </w:rPr>
    </w:lvl>
    <w:lvl w:ilvl="3" w:tplc="0422000F">
      <w:start w:val="1"/>
      <w:numFmt w:val="decimal"/>
      <w:lvlText w:val="%4."/>
      <w:lvlJc w:val="left"/>
      <w:pPr>
        <w:ind w:left="3014" w:hanging="360"/>
      </w:pPr>
      <w:rPr>
        <w:rFonts w:cs="Times New Roman"/>
      </w:rPr>
    </w:lvl>
    <w:lvl w:ilvl="4" w:tplc="04220019">
      <w:start w:val="1"/>
      <w:numFmt w:val="lowerLetter"/>
      <w:lvlText w:val="%5."/>
      <w:lvlJc w:val="left"/>
      <w:pPr>
        <w:ind w:left="3734" w:hanging="360"/>
      </w:pPr>
      <w:rPr>
        <w:rFonts w:cs="Times New Roman"/>
      </w:rPr>
    </w:lvl>
    <w:lvl w:ilvl="5" w:tplc="0422001B">
      <w:start w:val="1"/>
      <w:numFmt w:val="lowerRoman"/>
      <w:lvlText w:val="%6."/>
      <w:lvlJc w:val="right"/>
      <w:pPr>
        <w:ind w:left="4454" w:hanging="180"/>
      </w:pPr>
      <w:rPr>
        <w:rFonts w:cs="Times New Roman"/>
      </w:rPr>
    </w:lvl>
    <w:lvl w:ilvl="6" w:tplc="0422000F">
      <w:start w:val="1"/>
      <w:numFmt w:val="decimal"/>
      <w:lvlText w:val="%7."/>
      <w:lvlJc w:val="left"/>
      <w:pPr>
        <w:ind w:left="5174" w:hanging="360"/>
      </w:pPr>
      <w:rPr>
        <w:rFonts w:cs="Times New Roman"/>
      </w:rPr>
    </w:lvl>
    <w:lvl w:ilvl="7" w:tplc="04220019">
      <w:start w:val="1"/>
      <w:numFmt w:val="lowerLetter"/>
      <w:lvlText w:val="%8."/>
      <w:lvlJc w:val="left"/>
      <w:pPr>
        <w:ind w:left="5894" w:hanging="360"/>
      </w:pPr>
      <w:rPr>
        <w:rFonts w:cs="Times New Roman"/>
      </w:rPr>
    </w:lvl>
    <w:lvl w:ilvl="8" w:tplc="0422001B">
      <w:start w:val="1"/>
      <w:numFmt w:val="lowerRoman"/>
      <w:lvlText w:val="%9."/>
      <w:lvlJc w:val="right"/>
      <w:pPr>
        <w:ind w:left="6614" w:hanging="180"/>
      </w:pPr>
      <w:rPr>
        <w:rFonts w:cs="Times New Roman"/>
      </w:rPr>
    </w:lvl>
  </w:abstractNum>
  <w:abstractNum w:abstractNumId="38">
    <w:nsid w:val="74D733FD"/>
    <w:multiLevelType w:val="hybridMultilevel"/>
    <w:tmpl w:val="30209CB0"/>
    <w:lvl w:ilvl="0" w:tplc="A6B4DA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5B02E03"/>
    <w:multiLevelType w:val="hybridMultilevel"/>
    <w:tmpl w:val="CDB07F7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0">
    <w:nsid w:val="7A3B0A23"/>
    <w:multiLevelType w:val="multilevel"/>
    <w:tmpl w:val="439C0E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8553CD"/>
    <w:multiLevelType w:val="hybridMultilevel"/>
    <w:tmpl w:val="C330C1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AF6DBC"/>
    <w:multiLevelType w:val="hybridMultilevel"/>
    <w:tmpl w:val="39FCDD46"/>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43">
    <w:nsid w:val="7F500603"/>
    <w:multiLevelType w:val="multilevel"/>
    <w:tmpl w:val="9702A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D30F8F"/>
    <w:multiLevelType w:val="multilevel"/>
    <w:tmpl w:val="459A821A"/>
    <w:lvl w:ilvl="0">
      <w:start w:val="1"/>
      <w:numFmt w:val="decimal"/>
      <w:lvlText w:val="%1."/>
      <w:lvlJc w:val="left"/>
      <w:pPr>
        <w:ind w:left="720" w:hanging="360"/>
      </w:pPr>
      <w:rPr>
        <w:rFonts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5"/>
  </w:num>
  <w:num w:numId="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23"/>
  </w:num>
  <w:num w:numId="6">
    <w:abstractNumId w:val="7"/>
  </w:num>
  <w:num w:numId="7">
    <w:abstractNumId w:val="13"/>
  </w:num>
  <w:num w:numId="8">
    <w:abstractNumId w:val="30"/>
  </w:num>
  <w:num w:numId="9">
    <w:abstractNumId w:val="5"/>
  </w:num>
  <w:num w:numId="10">
    <w:abstractNumId w:val="18"/>
  </w:num>
  <w:num w:numId="11">
    <w:abstractNumId w:val="0"/>
  </w:num>
  <w:num w:numId="12">
    <w:abstractNumId w:val="1"/>
  </w:num>
  <w:num w:numId="13">
    <w:abstractNumId w:val="2"/>
  </w:num>
  <w:num w:numId="14">
    <w:abstractNumId w:val="40"/>
  </w:num>
  <w:num w:numId="15">
    <w:abstractNumId w:val="17"/>
  </w:num>
  <w:num w:numId="16">
    <w:abstractNumId w:val="12"/>
  </w:num>
  <w:num w:numId="17">
    <w:abstractNumId w:val="8"/>
  </w:num>
  <w:num w:numId="18">
    <w:abstractNumId w:val="36"/>
  </w:num>
  <w:num w:numId="19">
    <w:abstractNumId w:val="6"/>
  </w:num>
  <w:num w:numId="20">
    <w:abstractNumId w:val="42"/>
  </w:num>
  <w:num w:numId="21">
    <w:abstractNumId w:val="15"/>
  </w:num>
  <w:num w:numId="22">
    <w:abstractNumId w:val="21"/>
  </w:num>
  <w:num w:numId="23">
    <w:abstractNumId w:val="34"/>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6"/>
  </w:num>
  <w:num w:numId="28">
    <w:abstractNumId w:val="39"/>
  </w:num>
  <w:num w:numId="29">
    <w:abstractNumId w:val="3"/>
  </w:num>
  <w:num w:numId="30">
    <w:abstractNumId w:val="22"/>
    <w:lvlOverride w:ilvl="0">
      <w:lvl w:ilvl="0">
        <w:numFmt w:val="decimal"/>
        <w:lvlText w:val="%1."/>
        <w:lvlJc w:val="left"/>
      </w:lvl>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6"/>
  </w:num>
  <w:num w:numId="34">
    <w:abstractNumId w:val="24"/>
  </w:num>
  <w:num w:numId="35">
    <w:abstractNumId w:val="35"/>
  </w:num>
  <w:num w:numId="36">
    <w:abstractNumId w:val="38"/>
  </w:num>
  <w:num w:numId="37">
    <w:abstractNumId w:val="43"/>
  </w:num>
  <w:num w:numId="38">
    <w:abstractNumId w:val="28"/>
  </w:num>
  <w:num w:numId="39">
    <w:abstractNumId w:val="31"/>
  </w:num>
  <w:num w:numId="40">
    <w:abstractNumId w:val="19"/>
  </w:num>
  <w:num w:numId="41">
    <w:abstractNumId w:val="14"/>
  </w:num>
  <w:num w:numId="42">
    <w:abstractNumId w:val="41"/>
  </w:num>
  <w:num w:numId="43">
    <w:abstractNumId w:val="11"/>
  </w:num>
  <w:num w:numId="44">
    <w:abstractNumId w:val="44"/>
  </w:num>
  <w:num w:numId="45">
    <w:abstractNumId w:val="29"/>
  </w:num>
  <w:num w:numId="46">
    <w:abstractNumId w:val="10"/>
  </w:num>
  <w:num w:numId="47">
    <w:abstractNumId w:val="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26"/>
    <w:rsid w:val="00387F95"/>
    <w:rsid w:val="00780609"/>
    <w:rsid w:val="00B95A6F"/>
    <w:rsid w:val="00C015BF"/>
    <w:rsid w:val="00C77C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9D554-F928-44D1-BFF0-E5F9E1FD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77C26"/>
    <w:pPr>
      <w:keepNext/>
      <w:suppressAutoHyphens/>
      <w:spacing w:after="0" w:line="240" w:lineRule="auto"/>
      <w:ind w:left="1183" w:hanging="360"/>
      <w:jc w:val="center"/>
      <w:outlineLvl w:val="0"/>
    </w:pPr>
    <w:rPr>
      <w:rFonts w:ascii="Times New Roman" w:eastAsia="Times New Roman" w:hAnsi="Times New Roman" w:cs="Times New Roman"/>
      <w:caps/>
      <w:sz w:val="32"/>
      <w:szCs w:val="20"/>
      <w:lang w:eastAsia="ar-SA"/>
    </w:rPr>
  </w:style>
  <w:style w:type="paragraph" w:styleId="2">
    <w:name w:val="heading 2"/>
    <w:basedOn w:val="a"/>
    <w:next w:val="a"/>
    <w:link w:val="20"/>
    <w:qFormat/>
    <w:rsid w:val="00C77C26"/>
    <w:pPr>
      <w:keepNext/>
      <w:suppressAutoHyphens/>
      <w:spacing w:after="0" w:line="240" w:lineRule="auto"/>
      <w:jc w:val="center"/>
      <w:outlineLvl w:val="1"/>
    </w:pPr>
    <w:rPr>
      <w:rFonts w:ascii="Times New Roman" w:eastAsia="Times New Roman" w:hAnsi="Times New Roman" w:cs="Times New Roman"/>
      <w:b/>
      <w:caps/>
      <w:sz w:val="36"/>
      <w:szCs w:val="20"/>
      <w:lang w:eastAsia="ar-SA"/>
    </w:rPr>
  </w:style>
  <w:style w:type="paragraph" w:styleId="3">
    <w:name w:val="heading 3"/>
    <w:basedOn w:val="a"/>
    <w:next w:val="a"/>
    <w:link w:val="30"/>
    <w:qFormat/>
    <w:rsid w:val="00C77C26"/>
    <w:pPr>
      <w:keepNext/>
      <w:suppressAutoHyphens/>
      <w:spacing w:after="0" w:line="240" w:lineRule="auto"/>
      <w:ind w:left="2623" w:hanging="360"/>
      <w:jc w:val="center"/>
      <w:outlineLvl w:val="2"/>
    </w:pPr>
    <w:rPr>
      <w:rFonts w:ascii="Times New Roman" w:eastAsia="Times New Roman" w:hAnsi="Times New Roman" w:cs="Times New Roman"/>
      <w:b/>
      <w:sz w:val="32"/>
      <w:szCs w:val="20"/>
      <w:lang w:eastAsia="ar-SA"/>
    </w:rPr>
  </w:style>
  <w:style w:type="paragraph" w:styleId="4">
    <w:name w:val="heading 4"/>
    <w:basedOn w:val="a"/>
    <w:next w:val="a"/>
    <w:link w:val="40"/>
    <w:qFormat/>
    <w:rsid w:val="00C77C26"/>
    <w:pPr>
      <w:keepNext/>
      <w:suppressAutoHyphens/>
      <w:spacing w:after="0" w:line="240" w:lineRule="auto"/>
      <w:outlineLvl w:val="3"/>
    </w:pPr>
    <w:rPr>
      <w:rFonts w:ascii="Times New Roman" w:eastAsia="Times New Roman" w:hAnsi="Times New Roman" w:cs="Times New Roman"/>
      <w:sz w:val="28"/>
      <w:szCs w:val="20"/>
      <w:lang w:eastAsia="ar-SA"/>
    </w:rPr>
  </w:style>
  <w:style w:type="paragraph" w:styleId="5">
    <w:name w:val="heading 5"/>
    <w:basedOn w:val="a"/>
    <w:next w:val="a"/>
    <w:link w:val="50"/>
    <w:qFormat/>
    <w:rsid w:val="00C77C26"/>
    <w:pPr>
      <w:keepNext/>
      <w:suppressAutoHyphens/>
      <w:spacing w:after="0" w:line="240" w:lineRule="auto"/>
      <w:jc w:val="center"/>
      <w:outlineLvl w:val="4"/>
    </w:pPr>
    <w:rPr>
      <w:rFonts w:ascii="Times New Roman" w:eastAsia="Times New Roman" w:hAnsi="Times New Roman" w:cs="Times New Roman"/>
      <w:caps/>
      <w:sz w:val="28"/>
      <w:szCs w:val="20"/>
      <w:lang w:eastAsia="ar-SA"/>
    </w:rPr>
  </w:style>
  <w:style w:type="paragraph" w:styleId="6">
    <w:name w:val="heading 6"/>
    <w:basedOn w:val="11"/>
    <w:next w:val="a0"/>
    <w:link w:val="60"/>
    <w:qFormat/>
    <w:rsid w:val="00C77C26"/>
    <w:pPr>
      <w:suppressAutoHyphens/>
      <w:ind w:left="4783" w:hanging="360"/>
      <w:jc w:val="left"/>
      <w:outlineLvl w:val="5"/>
    </w:pPr>
    <w:rPr>
      <w:rFonts w:ascii="Arial" w:eastAsia="Arial Unicode MS" w:hAnsi="Arial" w:cs="Tahoma"/>
      <w:b/>
      <w:bCs/>
      <w:color w:val="auto"/>
      <w:sz w:val="21"/>
      <w:szCs w:val="21"/>
      <w:lang w:eastAsia="ar-SA"/>
    </w:rPr>
  </w:style>
  <w:style w:type="paragraph" w:styleId="7">
    <w:name w:val="heading 7"/>
    <w:basedOn w:val="11"/>
    <w:next w:val="a0"/>
    <w:link w:val="70"/>
    <w:qFormat/>
    <w:rsid w:val="00C77C26"/>
    <w:pPr>
      <w:suppressAutoHyphens/>
      <w:ind w:left="5503" w:hanging="360"/>
      <w:jc w:val="left"/>
      <w:outlineLvl w:val="6"/>
    </w:pPr>
    <w:rPr>
      <w:rFonts w:ascii="Arial" w:eastAsia="Arial Unicode MS" w:hAnsi="Arial" w:cs="Tahoma"/>
      <w:b/>
      <w:bCs/>
      <w:color w:val="auto"/>
      <w:sz w:val="21"/>
      <w:szCs w:val="21"/>
      <w:lang w:eastAsia="ar-SA"/>
    </w:rPr>
  </w:style>
  <w:style w:type="paragraph" w:styleId="8">
    <w:name w:val="heading 8"/>
    <w:basedOn w:val="11"/>
    <w:next w:val="a0"/>
    <w:link w:val="80"/>
    <w:qFormat/>
    <w:rsid w:val="00C77C26"/>
    <w:pPr>
      <w:suppressAutoHyphens/>
      <w:ind w:left="6223" w:hanging="360"/>
      <w:jc w:val="left"/>
      <w:outlineLvl w:val="7"/>
    </w:pPr>
    <w:rPr>
      <w:rFonts w:ascii="Arial" w:eastAsia="Arial Unicode MS" w:hAnsi="Arial" w:cs="Tahoma"/>
      <w:b/>
      <w:bCs/>
      <w:color w:val="auto"/>
      <w:sz w:val="21"/>
      <w:szCs w:val="21"/>
      <w:lang w:eastAsia="ar-SA"/>
    </w:rPr>
  </w:style>
  <w:style w:type="paragraph" w:styleId="9">
    <w:name w:val="heading 9"/>
    <w:basedOn w:val="11"/>
    <w:next w:val="a0"/>
    <w:link w:val="90"/>
    <w:qFormat/>
    <w:rsid w:val="00C77C26"/>
    <w:pPr>
      <w:suppressAutoHyphens/>
      <w:ind w:left="6943" w:hanging="360"/>
      <w:jc w:val="left"/>
      <w:outlineLvl w:val="8"/>
    </w:pPr>
    <w:rPr>
      <w:rFonts w:ascii="Arial" w:eastAsia="Arial Unicode MS" w:hAnsi="Arial" w:cs="Tahoma"/>
      <w:b/>
      <w:bCs/>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C26"/>
    <w:rPr>
      <w:rFonts w:ascii="Times New Roman" w:eastAsia="Times New Roman" w:hAnsi="Times New Roman" w:cs="Times New Roman"/>
      <w:caps/>
      <w:sz w:val="32"/>
      <w:szCs w:val="20"/>
      <w:lang w:eastAsia="ar-SA"/>
    </w:rPr>
  </w:style>
  <w:style w:type="character" w:customStyle="1" w:styleId="20">
    <w:name w:val="Заголовок 2 Знак"/>
    <w:basedOn w:val="a1"/>
    <w:link w:val="2"/>
    <w:rsid w:val="00C77C26"/>
    <w:rPr>
      <w:rFonts w:ascii="Times New Roman" w:eastAsia="Times New Roman" w:hAnsi="Times New Roman" w:cs="Times New Roman"/>
      <w:b/>
      <w:caps/>
      <w:sz w:val="36"/>
      <w:szCs w:val="20"/>
      <w:lang w:eastAsia="ar-SA"/>
    </w:rPr>
  </w:style>
  <w:style w:type="character" w:customStyle="1" w:styleId="30">
    <w:name w:val="Заголовок 3 Знак"/>
    <w:basedOn w:val="a1"/>
    <w:link w:val="3"/>
    <w:rsid w:val="00C77C26"/>
    <w:rPr>
      <w:rFonts w:ascii="Times New Roman" w:eastAsia="Times New Roman" w:hAnsi="Times New Roman" w:cs="Times New Roman"/>
      <w:b/>
      <w:sz w:val="32"/>
      <w:szCs w:val="20"/>
      <w:lang w:eastAsia="ar-SA"/>
    </w:rPr>
  </w:style>
  <w:style w:type="character" w:customStyle="1" w:styleId="40">
    <w:name w:val="Заголовок 4 Знак"/>
    <w:basedOn w:val="a1"/>
    <w:link w:val="4"/>
    <w:rsid w:val="00C77C26"/>
    <w:rPr>
      <w:rFonts w:ascii="Times New Roman" w:eastAsia="Times New Roman" w:hAnsi="Times New Roman" w:cs="Times New Roman"/>
      <w:sz w:val="28"/>
      <w:szCs w:val="20"/>
      <w:lang w:eastAsia="ar-SA"/>
    </w:rPr>
  </w:style>
  <w:style w:type="character" w:customStyle="1" w:styleId="50">
    <w:name w:val="Заголовок 5 Знак"/>
    <w:basedOn w:val="a1"/>
    <w:link w:val="5"/>
    <w:rsid w:val="00C77C26"/>
    <w:rPr>
      <w:rFonts w:ascii="Times New Roman" w:eastAsia="Times New Roman" w:hAnsi="Times New Roman" w:cs="Times New Roman"/>
      <w:caps/>
      <w:sz w:val="28"/>
      <w:szCs w:val="20"/>
      <w:lang w:eastAsia="ar-SA"/>
    </w:rPr>
  </w:style>
  <w:style w:type="character" w:customStyle="1" w:styleId="60">
    <w:name w:val="Заголовок 6 Знак"/>
    <w:basedOn w:val="a1"/>
    <w:link w:val="6"/>
    <w:rsid w:val="00C77C26"/>
    <w:rPr>
      <w:rFonts w:ascii="Arial" w:eastAsia="Arial Unicode MS" w:hAnsi="Arial" w:cs="Tahoma"/>
      <w:b/>
      <w:bCs/>
      <w:sz w:val="21"/>
      <w:szCs w:val="21"/>
      <w:lang w:eastAsia="ar-SA"/>
    </w:rPr>
  </w:style>
  <w:style w:type="character" w:customStyle="1" w:styleId="70">
    <w:name w:val="Заголовок 7 Знак"/>
    <w:basedOn w:val="a1"/>
    <w:link w:val="7"/>
    <w:rsid w:val="00C77C26"/>
    <w:rPr>
      <w:rFonts w:ascii="Arial" w:eastAsia="Arial Unicode MS" w:hAnsi="Arial" w:cs="Tahoma"/>
      <w:b/>
      <w:bCs/>
      <w:sz w:val="21"/>
      <w:szCs w:val="21"/>
      <w:lang w:eastAsia="ar-SA"/>
    </w:rPr>
  </w:style>
  <w:style w:type="character" w:customStyle="1" w:styleId="80">
    <w:name w:val="Заголовок 8 Знак"/>
    <w:basedOn w:val="a1"/>
    <w:link w:val="8"/>
    <w:rsid w:val="00C77C26"/>
    <w:rPr>
      <w:rFonts w:ascii="Arial" w:eastAsia="Arial Unicode MS" w:hAnsi="Arial" w:cs="Tahoma"/>
      <w:b/>
      <w:bCs/>
      <w:sz w:val="21"/>
      <w:szCs w:val="21"/>
      <w:lang w:eastAsia="ar-SA"/>
    </w:rPr>
  </w:style>
  <w:style w:type="character" w:customStyle="1" w:styleId="90">
    <w:name w:val="Заголовок 9 Знак"/>
    <w:basedOn w:val="a1"/>
    <w:link w:val="9"/>
    <w:rsid w:val="00C77C26"/>
    <w:rPr>
      <w:rFonts w:ascii="Arial" w:eastAsia="Arial Unicode MS" w:hAnsi="Arial" w:cs="Tahoma"/>
      <w:b/>
      <w:bCs/>
      <w:sz w:val="21"/>
      <w:szCs w:val="21"/>
      <w:lang w:eastAsia="ar-SA"/>
    </w:rPr>
  </w:style>
  <w:style w:type="character" w:customStyle="1" w:styleId="a4">
    <w:name w:val="Верхний колонтитул Знак"/>
    <w:uiPriority w:val="99"/>
    <w:qFormat/>
    <w:rsid w:val="00C77C26"/>
    <w:rPr>
      <w:rFonts w:ascii="Times New Roman" w:eastAsia="Times New Roman" w:hAnsi="Times New Roman" w:cs="Times New Roman"/>
      <w:sz w:val="28"/>
      <w:szCs w:val="28"/>
    </w:rPr>
  </w:style>
  <w:style w:type="character" w:customStyle="1" w:styleId="a5">
    <w:name w:val="Текст выноски Знак"/>
    <w:uiPriority w:val="99"/>
    <w:qFormat/>
    <w:rsid w:val="00C77C26"/>
    <w:rPr>
      <w:rFonts w:ascii="Tahoma" w:eastAsia="Times New Roman" w:hAnsi="Tahoma" w:cs="Tahoma"/>
      <w:sz w:val="16"/>
      <w:szCs w:val="16"/>
    </w:rPr>
  </w:style>
  <w:style w:type="character" w:customStyle="1" w:styleId="a6">
    <w:name w:val="Нижний колонтитул Знак"/>
    <w:uiPriority w:val="99"/>
    <w:qFormat/>
    <w:rsid w:val="00C77C26"/>
    <w:rPr>
      <w:rFonts w:ascii="Times New Roman" w:eastAsia="Times New Roman" w:hAnsi="Times New Roman" w:cs="Times New Roman"/>
      <w:sz w:val="28"/>
      <w:szCs w:val="28"/>
    </w:rPr>
  </w:style>
  <w:style w:type="character" w:customStyle="1" w:styleId="rvts37">
    <w:name w:val="rvts37"/>
    <w:basedOn w:val="a1"/>
    <w:qFormat/>
    <w:rsid w:val="00C77C26"/>
  </w:style>
  <w:style w:type="character" w:customStyle="1" w:styleId="ListLabel1">
    <w:name w:val="ListLabel 1"/>
    <w:qFormat/>
    <w:rsid w:val="00C77C26"/>
    <w:rPr>
      <w:color w:val="000000"/>
    </w:rPr>
  </w:style>
  <w:style w:type="character" w:customStyle="1" w:styleId="-">
    <w:name w:val="Интернет-ссылка"/>
    <w:rsid w:val="00C77C26"/>
    <w:rPr>
      <w:color w:val="000080"/>
      <w:u w:val="single"/>
    </w:rPr>
  </w:style>
  <w:style w:type="paragraph" w:customStyle="1" w:styleId="11">
    <w:name w:val="Заголовок1"/>
    <w:basedOn w:val="a"/>
    <w:next w:val="a0"/>
    <w:qFormat/>
    <w:rsid w:val="00C77C26"/>
    <w:pPr>
      <w:keepNext/>
      <w:spacing w:before="240" w:after="120" w:line="240" w:lineRule="auto"/>
      <w:jc w:val="both"/>
    </w:pPr>
    <w:rPr>
      <w:rFonts w:ascii="Liberation Sans" w:eastAsia="Microsoft YaHei" w:hAnsi="Liberation Sans" w:cs="Mangal"/>
      <w:color w:val="00000A"/>
      <w:sz w:val="28"/>
      <w:szCs w:val="28"/>
    </w:rPr>
  </w:style>
  <w:style w:type="paragraph" w:styleId="a0">
    <w:name w:val="Body Text"/>
    <w:basedOn w:val="a"/>
    <w:link w:val="a7"/>
    <w:rsid w:val="00C77C26"/>
    <w:pPr>
      <w:spacing w:after="140" w:line="288" w:lineRule="auto"/>
      <w:jc w:val="both"/>
    </w:pPr>
    <w:rPr>
      <w:rFonts w:ascii="Times New Roman" w:eastAsia="Times New Roman" w:hAnsi="Times New Roman" w:cs="Times New Roman"/>
      <w:color w:val="00000A"/>
      <w:sz w:val="28"/>
      <w:szCs w:val="28"/>
    </w:rPr>
  </w:style>
  <w:style w:type="character" w:customStyle="1" w:styleId="a7">
    <w:name w:val="Основной текст Знак"/>
    <w:basedOn w:val="a1"/>
    <w:link w:val="a0"/>
    <w:rsid w:val="00C77C26"/>
    <w:rPr>
      <w:rFonts w:ascii="Times New Roman" w:eastAsia="Times New Roman" w:hAnsi="Times New Roman" w:cs="Times New Roman"/>
      <w:color w:val="00000A"/>
      <w:sz w:val="28"/>
      <w:szCs w:val="28"/>
    </w:rPr>
  </w:style>
  <w:style w:type="paragraph" w:styleId="a8">
    <w:name w:val="List"/>
    <w:basedOn w:val="a0"/>
    <w:rsid w:val="00C77C26"/>
    <w:rPr>
      <w:rFonts w:cs="Mangal"/>
    </w:rPr>
  </w:style>
  <w:style w:type="paragraph" w:styleId="a9">
    <w:name w:val="Title"/>
    <w:basedOn w:val="a"/>
    <w:link w:val="aa"/>
    <w:qFormat/>
    <w:rsid w:val="00C77C26"/>
    <w:pPr>
      <w:suppressLineNumbers/>
      <w:spacing w:before="120" w:after="120" w:line="240" w:lineRule="auto"/>
      <w:jc w:val="both"/>
    </w:pPr>
    <w:rPr>
      <w:rFonts w:ascii="Times New Roman" w:eastAsia="Times New Roman" w:hAnsi="Times New Roman" w:cs="Mangal"/>
      <w:i/>
      <w:iCs/>
      <w:color w:val="00000A"/>
      <w:sz w:val="24"/>
      <w:szCs w:val="24"/>
    </w:rPr>
  </w:style>
  <w:style w:type="character" w:customStyle="1" w:styleId="aa">
    <w:name w:val="Название Знак"/>
    <w:basedOn w:val="a1"/>
    <w:link w:val="a9"/>
    <w:rsid w:val="00C77C26"/>
    <w:rPr>
      <w:rFonts w:ascii="Times New Roman" w:eastAsia="Times New Roman" w:hAnsi="Times New Roman" w:cs="Mangal"/>
      <w:i/>
      <w:iCs/>
      <w:color w:val="00000A"/>
      <w:sz w:val="24"/>
      <w:szCs w:val="24"/>
    </w:rPr>
  </w:style>
  <w:style w:type="paragraph" w:styleId="12">
    <w:name w:val="index 1"/>
    <w:basedOn w:val="a"/>
    <w:next w:val="a"/>
    <w:autoRedefine/>
    <w:uiPriority w:val="99"/>
    <w:semiHidden/>
    <w:unhideWhenUsed/>
    <w:rsid w:val="00C77C26"/>
    <w:pPr>
      <w:spacing w:after="0" w:line="240" w:lineRule="auto"/>
      <w:ind w:left="220" w:hanging="220"/>
    </w:pPr>
  </w:style>
  <w:style w:type="paragraph" w:styleId="ab">
    <w:name w:val="index heading"/>
    <w:basedOn w:val="a"/>
    <w:qFormat/>
    <w:rsid w:val="00C77C26"/>
    <w:pPr>
      <w:suppressLineNumbers/>
      <w:spacing w:after="0" w:line="240" w:lineRule="auto"/>
      <w:jc w:val="both"/>
    </w:pPr>
    <w:rPr>
      <w:rFonts w:ascii="Times New Roman" w:eastAsia="Times New Roman" w:hAnsi="Times New Roman" w:cs="Mangal"/>
      <w:color w:val="00000A"/>
      <w:sz w:val="28"/>
      <w:szCs w:val="28"/>
    </w:rPr>
  </w:style>
  <w:style w:type="paragraph" w:styleId="ac">
    <w:name w:val="List Paragraph"/>
    <w:basedOn w:val="a"/>
    <w:uiPriority w:val="34"/>
    <w:qFormat/>
    <w:rsid w:val="00C77C26"/>
    <w:pPr>
      <w:spacing w:after="0" w:line="240" w:lineRule="auto"/>
      <w:ind w:left="720"/>
      <w:contextualSpacing/>
      <w:jc w:val="both"/>
    </w:pPr>
    <w:rPr>
      <w:rFonts w:ascii="Times New Roman" w:eastAsia="Times New Roman" w:hAnsi="Times New Roman" w:cs="Times New Roman"/>
      <w:color w:val="00000A"/>
      <w:sz w:val="28"/>
      <w:szCs w:val="28"/>
    </w:rPr>
  </w:style>
  <w:style w:type="paragraph" w:styleId="ad">
    <w:name w:val="header"/>
    <w:basedOn w:val="a"/>
    <w:link w:val="13"/>
    <w:uiPriority w:val="99"/>
    <w:unhideWhenUsed/>
    <w:rsid w:val="00C77C26"/>
    <w:pPr>
      <w:tabs>
        <w:tab w:val="center" w:pos="4819"/>
        <w:tab w:val="right" w:pos="9639"/>
      </w:tabs>
      <w:spacing w:after="0" w:line="240" w:lineRule="auto"/>
      <w:jc w:val="both"/>
    </w:pPr>
    <w:rPr>
      <w:rFonts w:ascii="Times New Roman" w:eastAsia="Times New Roman" w:hAnsi="Times New Roman" w:cs="Times New Roman"/>
      <w:color w:val="00000A"/>
      <w:sz w:val="28"/>
      <w:szCs w:val="28"/>
    </w:rPr>
  </w:style>
  <w:style w:type="character" w:customStyle="1" w:styleId="13">
    <w:name w:val="Верхний колонтитул Знак1"/>
    <w:basedOn w:val="a1"/>
    <w:link w:val="ad"/>
    <w:uiPriority w:val="99"/>
    <w:rsid w:val="00C77C26"/>
    <w:rPr>
      <w:rFonts w:ascii="Times New Roman" w:eastAsia="Times New Roman" w:hAnsi="Times New Roman" w:cs="Times New Roman"/>
      <w:color w:val="00000A"/>
      <w:sz w:val="28"/>
      <w:szCs w:val="28"/>
    </w:rPr>
  </w:style>
  <w:style w:type="paragraph" w:styleId="ae">
    <w:name w:val="Balloon Text"/>
    <w:basedOn w:val="a"/>
    <w:link w:val="14"/>
    <w:uiPriority w:val="99"/>
    <w:unhideWhenUsed/>
    <w:qFormat/>
    <w:rsid w:val="00C77C26"/>
    <w:pPr>
      <w:spacing w:after="0" w:line="240" w:lineRule="auto"/>
      <w:jc w:val="both"/>
    </w:pPr>
    <w:rPr>
      <w:rFonts w:ascii="Tahoma" w:eastAsia="Times New Roman" w:hAnsi="Tahoma" w:cs="Tahoma"/>
      <w:color w:val="00000A"/>
      <w:sz w:val="16"/>
      <w:szCs w:val="16"/>
    </w:rPr>
  </w:style>
  <w:style w:type="character" w:customStyle="1" w:styleId="14">
    <w:name w:val="Текст выноски Знак1"/>
    <w:basedOn w:val="a1"/>
    <w:link w:val="ae"/>
    <w:uiPriority w:val="99"/>
    <w:rsid w:val="00C77C26"/>
    <w:rPr>
      <w:rFonts w:ascii="Tahoma" w:eastAsia="Times New Roman" w:hAnsi="Tahoma" w:cs="Tahoma"/>
      <w:color w:val="00000A"/>
      <w:sz w:val="16"/>
      <w:szCs w:val="16"/>
    </w:rPr>
  </w:style>
  <w:style w:type="paragraph" w:styleId="af">
    <w:name w:val="footer"/>
    <w:basedOn w:val="a"/>
    <w:link w:val="15"/>
    <w:uiPriority w:val="99"/>
    <w:unhideWhenUsed/>
    <w:rsid w:val="00C77C26"/>
    <w:pPr>
      <w:tabs>
        <w:tab w:val="center" w:pos="4819"/>
        <w:tab w:val="right" w:pos="9639"/>
      </w:tabs>
      <w:spacing w:after="0" w:line="240" w:lineRule="auto"/>
      <w:jc w:val="both"/>
    </w:pPr>
    <w:rPr>
      <w:rFonts w:ascii="Times New Roman" w:eastAsia="Times New Roman" w:hAnsi="Times New Roman" w:cs="Times New Roman"/>
      <w:color w:val="00000A"/>
      <w:sz w:val="28"/>
      <w:szCs w:val="28"/>
    </w:rPr>
  </w:style>
  <w:style w:type="character" w:customStyle="1" w:styleId="15">
    <w:name w:val="Нижний колонтитул Знак1"/>
    <w:basedOn w:val="a1"/>
    <w:link w:val="af"/>
    <w:uiPriority w:val="99"/>
    <w:rsid w:val="00C77C26"/>
    <w:rPr>
      <w:rFonts w:ascii="Times New Roman" w:eastAsia="Times New Roman" w:hAnsi="Times New Roman" w:cs="Times New Roman"/>
      <w:color w:val="00000A"/>
      <w:sz w:val="28"/>
      <w:szCs w:val="28"/>
    </w:rPr>
  </w:style>
  <w:style w:type="paragraph" w:styleId="af0">
    <w:name w:val="No Spacing"/>
    <w:link w:val="af1"/>
    <w:uiPriority w:val="1"/>
    <w:qFormat/>
    <w:rsid w:val="00C77C26"/>
    <w:pPr>
      <w:suppressAutoHyphens/>
      <w:spacing w:after="0" w:line="240" w:lineRule="auto"/>
    </w:pPr>
    <w:rPr>
      <w:rFonts w:ascii="Times New Roman" w:eastAsia="Times New Roman" w:hAnsi="Times New Roman" w:cs="Times New Roman"/>
      <w:color w:val="00000A"/>
      <w:sz w:val="24"/>
      <w:szCs w:val="20"/>
      <w:lang w:eastAsia="ar-SA"/>
    </w:rPr>
  </w:style>
  <w:style w:type="paragraph" w:customStyle="1" w:styleId="af2">
    <w:name w:val="Содержимое таблицы"/>
    <w:basedOn w:val="a"/>
    <w:qFormat/>
    <w:rsid w:val="00C77C26"/>
    <w:pPr>
      <w:spacing w:after="0" w:line="240" w:lineRule="auto"/>
      <w:jc w:val="both"/>
    </w:pPr>
    <w:rPr>
      <w:rFonts w:ascii="Times New Roman" w:eastAsia="Times New Roman" w:hAnsi="Times New Roman" w:cs="Times New Roman"/>
      <w:color w:val="00000A"/>
      <w:sz w:val="28"/>
      <w:szCs w:val="28"/>
    </w:rPr>
  </w:style>
  <w:style w:type="paragraph" w:customStyle="1" w:styleId="af3">
    <w:name w:val="Заголовок таблицы"/>
    <w:basedOn w:val="af2"/>
    <w:qFormat/>
    <w:rsid w:val="00C77C26"/>
  </w:style>
  <w:style w:type="table" w:styleId="af4">
    <w:name w:val="Table Grid"/>
    <w:basedOn w:val="a2"/>
    <w:uiPriority w:val="59"/>
    <w:rsid w:val="00C77C26"/>
    <w:pPr>
      <w:spacing w:after="0" w:line="240" w:lineRule="auto"/>
    </w:pPr>
    <w:rPr>
      <w:rFonts w:ascii="Calibri" w:eastAsia="Calibri" w:hAnsi="Calibri" w:cs="Calib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a"/>
    <w:qFormat/>
    <w:rsid w:val="00C77C26"/>
    <w:pPr>
      <w:spacing w:beforeAutospacing="1" w:after="0" w:afterAutospacing="1" w:line="240" w:lineRule="auto"/>
    </w:pPr>
    <w:rPr>
      <w:rFonts w:ascii="Times New Roman" w:eastAsia="Times New Roman" w:hAnsi="Times New Roman" w:cs="Times New Roman"/>
      <w:color w:val="00000A"/>
      <w:sz w:val="24"/>
      <w:szCs w:val="24"/>
      <w:lang w:eastAsia="uk-UA"/>
    </w:rPr>
  </w:style>
  <w:style w:type="character" w:styleId="af5">
    <w:name w:val="Hyperlink"/>
    <w:uiPriority w:val="99"/>
    <w:rsid w:val="00C77C26"/>
    <w:rPr>
      <w:color w:val="0000FF"/>
      <w:u w:val="single"/>
    </w:rPr>
  </w:style>
  <w:style w:type="paragraph" w:customStyle="1" w:styleId="16">
    <w:name w:val="Без интервала1"/>
    <w:rsid w:val="00C77C26"/>
    <w:pPr>
      <w:suppressAutoHyphens/>
      <w:spacing w:after="0" w:line="240" w:lineRule="auto"/>
    </w:pPr>
    <w:rPr>
      <w:rFonts w:ascii="Times New Roman" w:eastAsia="Times New Roman" w:hAnsi="Times New Roman" w:cs="Times New Roman"/>
      <w:color w:val="00000A"/>
      <w:sz w:val="24"/>
      <w:szCs w:val="20"/>
      <w:lang w:eastAsia="ar-SA"/>
    </w:rPr>
  </w:style>
  <w:style w:type="paragraph" w:styleId="af6">
    <w:name w:val="Normal (Web)"/>
    <w:basedOn w:val="a"/>
    <w:uiPriority w:val="99"/>
    <w:rsid w:val="00C77C26"/>
    <w:pPr>
      <w:suppressAutoHyphens/>
      <w:spacing w:after="150" w:line="240" w:lineRule="auto"/>
    </w:pPr>
    <w:rPr>
      <w:rFonts w:ascii="Times New Roman" w:eastAsia="Times New Roman" w:hAnsi="Times New Roman" w:cs="Times New Roman"/>
      <w:sz w:val="24"/>
      <w:szCs w:val="24"/>
      <w:lang w:eastAsia="zh-CN"/>
    </w:rPr>
  </w:style>
  <w:style w:type="character" w:styleId="af7">
    <w:name w:val="FollowedHyperlink"/>
    <w:uiPriority w:val="99"/>
    <w:unhideWhenUsed/>
    <w:rsid w:val="00C77C26"/>
    <w:rPr>
      <w:color w:val="800080"/>
      <w:u w:val="single"/>
    </w:rPr>
  </w:style>
  <w:style w:type="paragraph" w:customStyle="1" w:styleId="17">
    <w:name w:val="Абзац списка1"/>
    <w:basedOn w:val="a"/>
    <w:rsid w:val="00C77C26"/>
    <w:pPr>
      <w:suppressAutoHyphens/>
      <w:spacing w:after="0" w:line="240" w:lineRule="auto"/>
      <w:ind w:left="720"/>
      <w:contextualSpacing/>
      <w:jc w:val="both"/>
    </w:pPr>
    <w:rPr>
      <w:rFonts w:ascii="Times New Roman" w:eastAsia="Calibri" w:hAnsi="Times New Roman" w:cs="Times New Roman"/>
      <w:sz w:val="28"/>
      <w:szCs w:val="28"/>
      <w:lang w:eastAsia="zh-CN"/>
    </w:rPr>
  </w:style>
  <w:style w:type="character" w:customStyle="1" w:styleId="Verdana7pt">
    <w:name w:val="Основной текст + Verdana;7 pt"/>
    <w:rsid w:val="00C77C26"/>
    <w:rPr>
      <w:rFonts w:ascii="Verdana" w:eastAsia="Verdana" w:hAnsi="Verdana" w:cs="Verdana"/>
      <w:b w:val="0"/>
      <w:bCs w:val="0"/>
      <w:i w:val="0"/>
      <w:iCs w:val="0"/>
      <w:smallCaps w:val="0"/>
      <w:strike w:val="0"/>
      <w:color w:val="000000"/>
      <w:spacing w:val="3"/>
      <w:w w:val="100"/>
      <w:position w:val="0"/>
      <w:sz w:val="14"/>
      <w:szCs w:val="14"/>
      <w:u w:val="none"/>
      <w:lang w:val="uk-UA"/>
    </w:rPr>
  </w:style>
  <w:style w:type="character" w:customStyle="1" w:styleId="af8">
    <w:name w:val="Основной текст_"/>
    <w:link w:val="18"/>
    <w:rsid w:val="00C77C26"/>
    <w:rPr>
      <w:spacing w:val="3"/>
      <w:sz w:val="21"/>
      <w:szCs w:val="21"/>
      <w:shd w:val="clear" w:color="auto" w:fill="FFFFFF"/>
    </w:rPr>
  </w:style>
  <w:style w:type="paragraph" w:customStyle="1" w:styleId="18">
    <w:name w:val="Основной текст1"/>
    <w:basedOn w:val="a"/>
    <w:link w:val="af8"/>
    <w:rsid w:val="00C77C26"/>
    <w:pPr>
      <w:widowControl w:val="0"/>
      <w:shd w:val="clear" w:color="auto" w:fill="FFFFFF"/>
      <w:spacing w:before="720" w:after="240" w:line="278" w:lineRule="exact"/>
      <w:jc w:val="both"/>
    </w:pPr>
    <w:rPr>
      <w:spacing w:val="3"/>
      <w:sz w:val="21"/>
      <w:szCs w:val="21"/>
    </w:rPr>
  </w:style>
  <w:style w:type="character" w:customStyle="1" w:styleId="61">
    <w:name w:val="Основной текст (6)_"/>
    <w:link w:val="62"/>
    <w:rsid w:val="00C77C26"/>
    <w:rPr>
      <w:rFonts w:ascii="Verdana" w:eastAsia="Verdana" w:hAnsi="Verdana" w:cs="Verdana"/>
      <w:spacing w:val="3"/>
      <w:sz w:val="14"/>
      <w:szCs w:val="14"/>
      <w:shd w:val="clear" w:color="auto" w:fill="FFFFFF"/>
    </w:rPr>
  </w:style>
  <w:style w:type="paragraph" w:customStyle="1" w:styleId="62">
    <w:name w:val="Основной текст (6)"/>
    <w:basedOn w:val="a"/>
    <w:link w:val="61"/>
    <w:rsid w:val="00C77C26"/>
    <w:pPr>
      <w:widowControl w:val="0"/>
      <w:shd w:val="clear" w:color="auto" w:fill="FFFFFF"/>
      <w:spacing w:after="360" w:line="192" w:lineRule="exact"/>
      <w:jc w:val="center"/>
    </w:pPr>
    <w:rPr>
      <w:rFonts w:ascii="Verdana" w:eastAsia="Verdana" w:hAnsi="Verdana" w:cs="Verdana"/>
      <w:spacing w:val="3"/>
      <w:sz w:val="14"/>
      <w:szCs w:val="14"/>
    </w:rPr>
  </w:style>
  <w:style w:type="paragraph" w:customStyle="1" w:styleId="af9">
    <w:name w:val="Нормальний текст"/>
    <w:basedOn w:val="a"/>
    <w:rsid w:val="00C77C26"/>
    <w:pPr>
      <w:spacing w:before="120" w:after="0" w:line="240" w:lineRule="auto"/>
      <w:ind w:firstLine="567"/>
    </w:pPr>
    <w:rPr>
      <w:rFonts w:ascii="Antiqua" w:eastAsia="Times New Roman" w:hAnsi="Antiqua" w:cs="Times New Roman"/>
      <w:sz w:val="26"/>
      <w:szCs w:val="20"/>
      <w:lang w:eastAsia="ru-RU"/>
    </w:rPr>
  </w:style>
  <w:style w:type="character" w:customStyle="1" w:styleId="af1">
    <w:name w:val="Без интервала Знак"/>
    <w:link w:val="af0"/>
    <w:uiPriority w:val="1"/>
    <w:locked/>
    <w:rsid w:val="00C77C26"/>
    <w:rPr>
      <w:rFonts w:ascii="Times New Roman" w:eastAsia="Times New Roman" w:hAnsi="Times New Roman" w:cs="Times New Roman"/>
      <w:color w:val="00000A"/>
      <w:sz w:val="24"/>
      <w:szCs w:val="20"/>
      <w:lang w:eastAsia="ar-SA"/>
    </w:rPr>
  </w:style>
  <w:style w:type="paragraph" w:customStyle="1" w:styleId="Default">
    <w:name w:val="Default"/>
    <w:rsid w:val="00C77C26"/>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rvts0">
    <w:name w:val="rvts0"/>
    <w:rsid w:val="00C77C26"/>
    <w:rPr>
      <w:rFonts w:cs="Times New Roman"/>
    </w:rPr>
  </w:style>
  <w:style w:type="character" w:customStyle="1" w:styleId="rvts23">
    <w:name w:val="rvts23"/>
    <w:uiPriority w:val="99"/>
    <w:rsid w:val="00C77C26"/>
    <w:rPr>
      <w:rFonts w:cs="Times New Roman"/>
    </w:rPr>
  </w:style>
  <w:style w:type="character" w:customStyle="1" w:styleId="dash041e0431044b0447043d044b0439char1">
    <w:name w:val="dash041e_0431_044b_0447_043d_044b_0439__char1"/>
    <w:rsid w:val="00C77C26"/>
    <w:rPr>
      <w:rFonts w:ascii="Times New Roman" w:hAnsi="Times New Roman" w:cs="Times New Roman" w:hint="default"/>
      <w:strike w:val="0"/>
      <w:dstrike w:val="0"/>
      <w:sz w:val="24"/>
      <w:szCs w:val="24"/>
      <w:u w:val="none"/>
      <w:effect w:val="none"/>
    </w:rPr>
  </w:style>
  <w:style w:type="character" w:customStyle="1" w:styleId="rvts82">
    <w:name w:val="rvts82"/>
    <w:rsid w:val="00C77C26"/>
  </w:style>
  <w:style w:type="paragraph" w:customStyle="1" w:styleId="rvps6">
    <w:name w:val="rvps6"/>
    <w:basedOn w:val="a"/>
    <w:rsid w:val="00C77C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C77C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1">
    <w:name w:val="rvps11"/>
    <w:basedOn w:val="a"/>
    <w:rsid w:val="00C77C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C77C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0">
    <w:name w:val="rvts80"/>
    <w:rsid w:val="00C77C26"/>
  </w:style>
  <w:style w:type="paragraph" w:customStyle="1" w:styleId="rvps8">
    <w:name w:val="rvps8"/>
    <w:basedOn w:val="a"/>
    <w:rsid w:val="00C77C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C77C26"/>
    <w:rPr>
      <w:color w:val="000000"/>
    </w:rPr>
  </w:style>
  <w:style w:type="paragraph" w:customStyle="1" w:styleId="afa">
    <w:name w:val="Назва документа"/>
    <w:basedOn w:val="a"/>
    <w:next w:val="af9"/>
    <w:rsid w:val="00C77C26"/>
    <w:pPr>
      <w:keepNext/>
      <w:keepLines/>
      <w:spacing w:before="240" w:after="240" w:line="240" w:lineRule="auto"/>
      <w:jc w:val="center"/>
    </w:pPr>
    <w:rPr>
      <w:rFonts w:ascii="Antiqua" w:eastAsia="Times New Roman" w:hAnsi="Antiqua" w:cs="Times New Roman"/>
      <w:b/>
      <w:sz w:val="26"/>
      <w:szCs w:val="20"/>
      <w:lang w:eastAsia="ru-RU"/>
    </w:rPr>
  </w:style>
  <w:style w:type="character" w:styleId="afb">
    <w:name w:val="Strong"/>
    <w:qFormat/>
    <w:rsid w:val="00C77C26"/>
    <w:rPr>
      <w:b/>
      <w:bCs/>
    </w:rPr>
  </w:style>
  <w:style w:type="paragraph" w:customStyle="1" w:styleId="ShapkaDocumentu">
    <w:name w:val="Shapka Documentu"/>
    <w:basedOn w:val="a"/>
    <w:rsid w:val="00C77C26"/>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21">
    <w:name w:val="Абзац списка2"/>
    <w:basedOn w:val="a"/>
    <w:rsid w:val="00C77C26"/>
    <w:pPr>
      <w:suppressAutoHyphens/>
      <w:spacing w:after="200" w:line="276" w:lineRule="auto"/>
      <w:ind w:left="720"/>
    </w:pPr>
    <w:rPr>
      <w:rFonts w:ascii="Calibri" w:eastAsia="Times New Roman" w:hAnsi="Calibri" w:cs="Times New Roman"/>
      <w:szCs w:val="20"/>
      <w:lang w:eastAsia="ar-SA"/>
    </w:rPr>
  </w:style>
  <w:style w:type="character" w:customStyle="1" w:styleId="WW8Num2z1">
    <w:name w:val="WW8Num2z1"/>
    <w:rsid w:val="00C77C26"/>
    <w:rPr>
      <w:rFonts w:ascii="Times New Roman" w:hAnsi="Times New Roman" w:cs="Times New Roman"/>
    </w:rPr>
  </w:style>
  <w:style w:type="character" w:customStyle="1" w:styleId="WW8Num5z0">
    <w:name w:val="WW8Num5z0"/>
    <w:rsid w:val="00C77C26"/>
    <w:rPr>
      <w:rFonts w:ascii="Times New Roman" w:hAnsi="Times New Roman" w:cs="Times New Roman"/>
      <w:sz w:val="22"/>
      <w:szCs w:val="22"/>
    </w:rPr>
  </w:style>
  <w:style w:type="character" w:customStyle="1" w:styleId="31">
    <w:name w:val="Основной шрифт абзаца3"/>
    <w:rsid w:val="00C77C26"/>
  </w:style>
  <w:style w:type="character" w:customStyle="1" w:styleId="Absatz-Standardschriftart">
    <w:name w:val="Absatz-Standardschriftart"/>
    <w:rsid w:val="00C77C26"/>
  </w:style>
  <w:style w:type="character" w:customStyle="1" w:styleId="22">
    <w:name w:val="Основной шрифт абзаца2"/>
    <w:rsid w:val="00C77C26"/>
  </w:style>
  <w:style w:type="character" w:customStyle="1" w:styleId="WW-Absatz-Standardschriftart">
    <w:name w:val="WW-Absatz-Standardschriftart"/>
    <w:rsid w:val="00C77C26"/>
  </w:style>
  <w:style w:type="character" w:customStyle="1" w:styleId="WW-Absatz-Standardschriftart1">
    <w:name w:val="WW-Absatz-Standardschriftart1"/>
    <w:rsid w:val="00C77C26"/>
  </w:style>
  <w:style w:type="character" w:customStyle="1" w:styleId="WW8Num7z0">
    <w:name w:val="WW8Num7z0"/>
    <w:rsid w:val="00C77C26"/>
    <w:rPr>
      <w:rFonts w:ascii="Symbol" w:hAnsi="Symbol"/>
    </w:rPr>
  </w:style>
  <w:style w:type="character" w:customStyle="1" w:styleId="19">
    <w:name w:val="Основной шрифт абзаца1"/>
    <w:rsid w:val="00C77C26"/>
  </w:style>
  <w:style w:type="character" w:customStyle="1" w:styleId="afc">
    <w:name w:val="Символ сноски"/>
    <w:rsid w:val="00C77C26"/>
  </w:style>
  <w:style w:type="character" w:customStyle="1" w:styleId="afd">
    <w:name w:val="Символы концевой сноски"/>
    <w:rsid w:val="00C77C26"/>
  </w:style>
  <w:style w:type="character" w:customStyle="1" w:styleId="WW8Num6z1">
    <w:name w:val="WW8Num6z1"/>
    <w:rsid w:val="00C77C26"/>
    <w:rPr>
      <w:rFonts w:ascii="Times New Roman" w:eastAsia="Times New Roman" w:hAnsi="Times New Roman" w:cs="Times New Roman"/>
    </w:rPr>
  </w:style>
  <w:style w:type="character" w:customStyle="1" w:styleId="WW8Num4z0">
    <w:name w:val="WW8Num4z0"/>
    <w:rsid w:val="00C77C26"/>
    <w:rPr>
      <w:rFonts w:ascii="Times New Roman" w:eastAsia="Times New Roman" w:hAnsi="Times New Roman" w:cs="Times New Roman"/>
      <w:sz w:val="22"/>
      <w:szCs w:val="22"/>
    </w:rPr>
  </w:style>
  <w:style w:type="character" w:customStyle="1" w:styleId="WW8Num4z1">
    <w:name w:val="WW8Num4z1"/>
    <w:rsid w:val="00C77C26"/>
    <w:rPr>
      <w:rFonts w:ascii="Courier New" w:hAnsi="Courier New" w:cs="Courier New"/>
    </w:rPr>
  </w:style>
  <w:style w:type="character" w:customStyle="1" w:styleId="WW8Num4z2">
    <w:name w:val="WW8Num4z2"/>
    <w:rsid w:val="00C77C26"/>
    <w:rPr>
      <w:rFonts w:ascii="Wingdings" w:hAnsi="Wingdings"/>
    </w:rPr>
  </w:style>
  <w:style w:type="character" w:customStyle="1" w:styleId="WW8Num4z3">
    <w:name w:val="WW8Num4z3"/>
    <w:rsid w:val="00C77C26"/>
    <w:rPr>
      <w:rFonts w:ascii="Symbol" w:hAnsi="Symbol"/>
    </w:rPr>
  </w:style>
  <w:style w:type="paragraph" w:customStyle="1" w:styleId="32">
    <w:name w:val="Название3"/>
    <w:basedOn w:val="a"/>
    <w:rsid w:val="00C77C2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C77C26"/>
    <w:pPr>
      <w:suppressLineNumbers/>
      <w:suppressAutoHyphens/>
      <w:spacing w:after="0" w:line="240" w:lineRule="auto"/>
    </w:pPr>
    <w:rPr>
      <w:rFonts w:ascii="Arial" w:eastAsia="Times New Roman" w:hAnsi="Arial" w:cs="Mangal"/>
      <w:sz w:val="24"/>
      <w:szCs w:val="20"/>
      <w:lang w:eastAsia="ar-SA"/>
    </w:rPr>
  </w:style>
  <w:style w:type="paragraph" w:styleId="afe">
    <w:name w:val="Subtitle"/>
    <w:basedOn w:val="11"/>
    <w:next w:val="a0"/>
    <w:link w:val="aff"/>
    <w:qFormat/>
    <w:rsid w:val="00C77C26"/>
    <w:pPr>
      <w:suppressAutoHyphens/>
      <w:jc w:val="center"/>
    </w:pPr>
    <w:rPr>
      <w:rFonts w:ascii="Arial" w:eastAsia="Arial Unicode MS" w:hAnsi="Arial" w:cs="Tahoma"/>
      <w:i/>
      <w:iCs/>
      <w:color w:val="auto"/>
      <w:lang w:eastAsia="ar-SA"/>
    </w:rPr>
  </w:style>
  <w:style w:type="character" w:customStyle="1" w:styleId="aff">
    <w:name w:val="Подзаголовок Знак"/>
    <w:basedOn w:val="a1"/>
    <w:link w:val="afe"/>
    <w:rsid w:val="00C77C26"/>
    <w:rPr>
      <w:rFonts w:ascii="Arial" w:eastAsia="Arial Unicode MS" w:hAnsi="Arial" w:cs="Tahoma"/>
      <w:i/>
      <w:iCs/>
      <w:sz w:val="28"/>
      <w:szCs w:val="28"/>
      <w:lang w:eastAsia="ar-SA"/>
    </w:rPr>
  </w:style>
  <w:style w:type="paragraph" w:customStyle="1" w:styleId="23">
    <w:name w:val="Название2"/>
    <w:basedOn w:val="a"/>
    <w:rsid w:val="00C77C2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C77C26"/>
    <w:pPr>
      <w:suppressLineNumbers/>
      <w:suppressAutoHyphens/>
      <w:spacing w:after="0" w:line="240" w:lineRule="auto"/>
    </w:pPr>
    <w:rPr>
      <w:rFonts w:ascii="Arial" w:eastAsia="Times New Roman" w:hAnsi="Arial" w:cs="Mangal"/>
      <w:sz w:val="24"/>
      <w:szCs w:val="20"/>
      <w:lang w:eastAsia="ar-SA"/>
    </w:rPr>
  </w:style>
  <w:style w:type="paragraph" w:customStyle="1" w:styleId="1a">
    <w:name w:val="Название1"/>
    <w:basedOn w:val="a"/>
    <w:rsid w:val="00C77C2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b">
    <w:name w:val="Указатель1"/>
    <w:basedOn w:val="a"/>
    <w:rsid w:val="00C77C26"/>
    <w:pPr>
      <w:suppressLineNumbers/>
      <w:suppressAutoHyphens/>
      <w:spacing w:after="0" w:line="240" w:lineRule="auto"/>
    </w:pPr>
    <w:rPr>
      <w:rFonts w:ascii="Arial" w:eastAsia="Times New Roman" w:hAnsi="Arial" w:cs="Tahoma"/>
      <w:sz w:val="24"/>
      <w:szCs w:val="20"/>
      <w:lang w:eastAsia="ar-SA"/>
    </w:rPr>
  </w:style>
  <w:style w:type="paragraph" w:customStyle="1" w:styleId="210">
    <w:name w:val="Основной текст 21"/>
    <w:basedOn w:val="a"/>
    <w:rsid w:val="00C77C26"/>
    <w:pPr>
      <w:suppressAutoHyphens/>
      <w:spacing w:after="0" w:line="240" w:lineRule="auto"/>
    </w:pPr>
    <w:rPr>
      <w:rFonts w:ascii="Times New Roman" w:eastAsia="Times New Roman" w:hAnsi="Times New Roman" w:cs="Times New Roman"/>
      <w:sz w:val="26"/>
      <w:szCs w:val="20"/>
      <w:lang w:eastAsia="ar-SA"/>
    </w:rPr>
  </w:style>
  <w:style w:type="paragraph" w:customStyle="1" w:styleId="310">
    <w:name w:val="Основной текст 31"/>
    <w:basedOn w:val="a"/>
    <w:rsid w:val="00C77C26"/>
    <w:pPr>
      <w:suppressAutoHyphens/>
      <w:spacing w:after="0" w:line="240" w:lineRule="auto"/>
      <w:jc w:val="both"/>
    </w:pPr>
    <w:rPr>
      <w:rFonts w:ascii="Times New Roman" w:eastAsia="Times New Roman" w:hAnsi="Times New Roman" w:cs="Times New Roman"/>
      <w:i/>
      <w:sz w:val="26"/>
      <w:szCs w:val="20"/>
      <w:lang w:eastAsia="ar-SA"/>
    </w:rPr>
  </w:style>
  <w:style w:type="paragraph" w:styleId="aff0">
    <w:name w:val="Body Text Indent"/>
    <w:basedOn w:val="a"/>
    <w:link w:val="aff1"/>
    <w:rsid w:val="00C77C26"/>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aff1">
    <w:name w:val="Основной текст с отступом Знак"/>
    <w:basedOn w:val="a1"/>
    <w:link w:val="aff0"/>
    <w:rsid w:val="00C77C26"/>
    <w:rPr>
      <w:rFonts w:ascii="Times New Roman" w:eastAsia="Times New Roman" w:hAnsi="Times New Roman" w:cs="Times New Roman"/>
      <w:sz w:val="24"/>
      <w:szCs w:val="20"/>
      <w:lang w:eastAsia="ar-SA"/>
    </w:rPr>
  </w:style>
  <w:style w:type="paragraph" w:customStyle="1" w:styleId="CharCharCharChar">
    <w:name w:val="Char Знак Знак Char Знак Знак Char Знак Знак Char Знак Знак Знак Знак"/>
    <w:basedOn w:val="a"/>
    <w:rsid w:val="00C77C26"/>
    <w:pPr>
      <w:suppressAutoHyphens/>
      <w:spacing w:after="0" w:line="240" w:lineRule="auto"/>
    </w:pPr>
    <w:rPr>
      <w:rFonts w:ascii="Verdana" w:eastAsia="Times New Roman" w:hAnsi="Verdana" w:cs="Verdana"/>
      <w:sz w:val="20"/>
      <w:szCs w:val="20"/>
      <w:lang w:val="en-US" w:eastAsia="ar-SA"/>
    </w:rPr>
  </w:style>
  <w:style w:type="paragraph" w:customStyle="1" w:styleId="311">
    <w:name w:val="Основной текст с отступом 31"/>
    <w:basedOn w:val="a"/>
    <w:rsid w:val="00C77C2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2">
    <w:name w:val="Содержимое врезки"/>
    <w:basedOn w:val="a0"/>
    <w:rsid w:val="00C77C26"/>
    <w:pPr>
      <w:suppressAutoHyphens/>
      <w:spacing w:after="0" w:line="240" w:lineRule="auto"/>
      <w:jc w:val="left"/>
    </w:pPr>
    <w:rPr>
      <w:color w:val="auto"/>
      <w:szCs w:val="20"/>
      <w:lang w:eastAsia="ar-SA"/>
    </w:rPr>
  </w:style>
  <w:style w:type="paragraph" w:customStyle="1" w:styleId="1c">
    <w:name w:val="Красная строка1"/>
    <w:basedOn w:val="a0"/>
    <w:rsid w:val="00C77C26"/>
    <w:pPr>
      <w:suppressAutoHyphens/>
      <w:spacing w:after="0" w:line="240" w:lineRule="auto"/>
      <w:ind w:firstLine="720"/>
      <w:jc w:val="left"/>
    </w:pPr>
    <w:rPr>
      <w:color w:val="auto"/>
      <w:szCs w:val="20"/>
      <w:lang w:eastAsia="ar-SA"/>
    </w:rPr>
  </w:style>
  <w:style w:type="paragraph" w:customStyle="1" w:styleId="220">
    <w:name w:val="Основной текст с отступом 22"/>
    <w:basedOn w:val="a"/>
    <w:rsid w:val="00C77C26"/>
    <w:pPr>
      <w:suppressAutoHyphens/>
      <w:spacing w:after="0" w:line="240" w:lineRule="auto"/>
      <w:ind w:firstLine="851"/>
      <w:jc w:val="both"/>
    </w:pPr>
    <w:rPr>
      <w:rFonts w:ascii="Times New Roman" w:eastAsia="Times New Roman" w:hAnsi="Times New Roman" w:cs="Times New Roman"/>
      <w:color w:val="000000"/>
      <w:sz w:val="28"/>
      <w:szCs w:val="20"/>
      <w:lang w:eastAsia="ar-SA"/>
    </w:rPr>
  </w:style>
  <w:style w:type="paragraph" w:customStyle="1" w:styleId="Standard">
    <w:name w:val="Standard"/>
    <w:rsid w:val="00C77C26"/>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211">
    <w:name w:val="Основной текст с отступом 21"/>
    <w:basedOn w:val="a"/>
    <w:rsid w:val="00C77C26"/>
    <w:pPr>
      <w:suppressAutoHyphens/>
      <w:spacing w:after="0" w:line="240" w:lineRule="auto"/>
      <w:ind w:left="705"/>
    </w:pPr>
    <w:rPr>
      <w:rFonts w:ascii="Times New Roman" w:eastAsia="Times New Roman" w:hAnsi="Times New Roman" w:cs="Calibri"/>
      <w:sz w:val="28"/>
      <w:szCs w:val="20"/>
      <w:lang w:eastAsia="ar-SA"/>
    </w:rPr>
  </w:style>
  <w:style w:type="paragraph" w:customStyle="1" w:styleId="100">
    <w:name w:val="Заголовок 10"/>
    <w:basedOn w:val="11"/>
    <w:next w:val="a0"/>
    <w:rsid w:val="00C77C26"/>
    <w:pPr>
      <w:suppressAutoHyphens/>
      <w:ind w:left="6943" w:hanging="360"/>
      <w:jc w:val="left"/>
      <w:outlineLvl w:val="8"/>
    </w:pPr>
    <w:rPr>
      <w:rFonts w:ascii="Arial" w:eastAsia="Arial Unicode MS" w:hAnsi="Arial" w:cs="Tahoma"/>
      <w:b/>
      <w:bCs/>
      <w:color w:val="auto"/>
      <w:sz w:val="21"/>
      <w:szCs w:val="21"/>
      <w:lang w:eastAsia="ar-SA"/>
    </w:rPr>
  </w:style>
  <w:style w:type="paragraph" w:styleId="HTML">
    <w:name w:val="HTML Preformatted"/>
    <w:basedOn w:val="a"/>
    <w:link w:val="HTML0"/>
    <w:uiPriority w:val="99"/>
    <w:unhideWhenUsed/>
    <w:rsid w:val="00C77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C77C26"/>
    <w:rPr>
      <w:rFonts w:ascii="Courier New" w:eastAsia="Times New Roman" w:hAnsi="Courier New" w:cs="Courier New"/>
      <w:sz w:val="20"/>
      <w:szCs w:val="20"/>
      <w:lang w:val="ru-RU" w:eastAsia="ru-RU"/>
    </w:rPr>
  </w:style>
  <w:style w:type="paragraph" w:styleId="25">
    <w:name w:val="Body Text Indent 2"/>
    <w:basedOn w:val="a"/>
    <w:link w:val="26"/>
    <w:unhideWhenUsed/>
    <w:rsid w:val="00C77C26"/>
    <w:pPr>
      <w:spacing w:after="120" w:line="480" w:lineRule="auto"/>
      <w:ind w:left="283"/>
      <w:jc w:val="both"/>
    </w:pPr>
    <w:rPr>
      <w:rFonts w:ascii="Times New Roman" w:eastAsia="Times New Roman" w:hAnsi="Times New Roman" w:cs="Times New Roman"/>
      <w:color w:val="00000A"/>
      <w:sz w:val="28"/>
      <w:szCs w:val="28"/>
    </w:rPr>
  </w:style>
  <w:style w:type="character" w:customStyle="1" w:styleId="26">
    <w:name w:val="Основной текст с отступом 2 Знак"/>
    <w:basedOn w:val="a1"/>
    <w:link w:val="25"/>
    <w:rsid w:val="00C77C26"/>
    <w:rPr>
      <w:rFonts w:ascii="Times New Roman" w:eastAsia="Times New Roman" w:hAnsi="Times New Roman" w:cs="Times New Roman"/>
      <w:color w:val="00000A"/>
      <w:sz w:val="28"/>
      <w:szCs w:val="28"/>
    </w:rPr>
  </w:style>
  <w:style w:type="paragraph" w:customStyle="1" w:styleId="TableContents">
    <w:name w:val="Table Contents"/>
    <w:basedOn w:val="a"/>
    <w:rsid w:val="00C77C26"/>
    <w:pPr>
      <w:suppressLineNumbers/>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LTGliederung1">
    <w:name w:val="Заголовок и объект~LT~Gliederung 1"/>
    <w:rsid w:val="00C77C26"/>
    <w:pPr>
      <w:suppressAutoHyphens/>
      <w:autoSpaceDN w:val="0"/>
      <w:spacing w:before="283" w:after="0" w:line="200" w:lineRule="atLeast"/>
      <w:textAlignment w:val="baseline"/>
    </w:pPr>
    <w:rPr>
      <w:rFonts w:ascii="Arial" w:eastAsia="Tahoma" w:hAnsi="Arial" w:cs="Liberation Sans"/>
      <w:color w:val="000000"/>
      <w:kern w:val="3"/>
      <w:sz w:val="64"/>
      <w:szCs w:val="24"/>
      <w:lang w:eastAsia="zh-CN" w:bidi="hi-IN"/>
    </w:rPr>
  </w:style>
  <w:style w:type="numbering" w:customStyle="1" w:styleId="1d">
    <w:name w:val="Нет списка1"/>
    <w:next w:val="a3"/>
    <w:uiPriority w:val="99"/>
    <w:semiHidden/>
    <w:unhideWhenUsed/>
    <w:rsid w:val="00C77C26"/>
  </w:style>
  <w:style w:type="character" w:styleId="aff3">
    <w:name w:val="Emphasis"/>
    <w:uiPriority w:val="20"/>
    <w:qFormat/>
    <w:rsid w:val="00C77C26"/>
    <w:rPr>
      <w:i/>
      <w:iCs/>
    </w:rPr>
  </w:style>
  <w:style w:type="paragraph" w:customStyle="1" w:styleId="aff4">
    <w:name w:val="Знак"/>
    <w:basedOn w:val="a"/>
    <w:rsid w:val="00C77C26"/>
    <w:pPr>
      <w:spacing w:after="0" w:line="240" w:lineRule="auto"/>
    </w:pPr>
    <w:rPr>
      <w:rFonts w:ascii="Verdana" w:eastAsia="Times New Roman" w:hAnsi="Verdana" w:cs="Verdana"/>
      <w:sz w:val="20"/>
      <w:szCs w:val="20"/>
    </w:rPr>
  </w:style>
  <w:style w:type="table" w:customStyle="1" w:styleId="1e">
    <w:name w:val="Сетка таблицы1"/>
    <w:basedOn w:val="a2"/>
    <w:next w:val="af4"/>
    <w:rsid w:val="00C77C2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77C26"/>
  </w:style>
  <w:style w:type="character" w:customStyle="1" w:styleId="1f">
    <w:name w:val="Основной текст Знак1"/>
    <w:rsid w:val="00C77C26"/>
    <w:rPr>
      <w:rFonts w:eastAsia="Times New Roman"/>
      <w:sz w:val="24"/>
      <w:szCs w:val="24"/>
      <w:lang w:val="uk-UA"/>
    </w:rPr>
  </w:style>
  <w:style w:type="character" w:customStyle="1" w:styleId="Internetlink">
    <w:name w:val="Internet link"/>
    <w:uiPriority w:val="99"/>
    <w:rsid w:val="00C77C26"/>
    <w:rPr>
      <w:rFonts w:eastAsia="Times New Roman"/>
      <w:color w:val="000000"/>
      <w:u w:val="single"/>
    </w:rPr>
  </w:style>
  <w:style w:type="character" w:styleId="aff5">
    <w:name w:val="line number"/>
    <w:rsid w:val="00C77C26"/>
  </w:style>
  <w:style w:type="character" w:customStyle="1" w:styleId="FontStyle57">
    <w:name w:val="Font Style57"/>
    <w:rsid w:val="00C77C26"/>
    <w:rPr>
      <w:rFonts w:ascii="Times New Roman" w:hAnsi="Times New Roman" w:cs="Times New Roman"/>
      <w:sz w:val="26"/>
      <w:szCs w:val="26"/>
    </w:rPr>
  </w:style>
  <w:style w:type="character" w:customStyle="1" w:styleId="apple-style-span">
    <w:name w:val="apple-style-span"/>
    <w:uiPriority w:val="99"/>
    <w:rsid w:val="00C77C26"/>
    <w:rPr>
      <w:rFonts w:cs="Times New Roman"/>
    </w:rPr>
  </w:style>
  <w:style w:type="character" w:customStyle="1" w:styleId="Exact">
    <w:name w:val="Основной текст Exact"/>
    <w:rsid w:val="00C77C26"/>
    <w:rPr>
      <w:spacing w:val="5"/>
      <w:sz w:val="19"/>
      <w:szCs w:val="19"/>
      <w:shd w:val="clear" w:color="auto" w:fill="FFFFFF"/>
    </w:rPr>
  </w:style>
  <w:style w:type="character" w:customStyle="1" w:styleId="27">
    <w:name w:val="Заголовок №2_"/>
    <w:link w:val="212"/>
    <w:locked/>
    <w:rsid w:val="00C77C26"/>
    <w:rPr>
      <w:rFonts w:ascii="Arial" w:hAnsi="Arial" w:cs="Arial"/>
      <w:b/>
      <w:bCs/>
      <w:sz w:val="24"/>
      <w:szCs w:val="24"/>
      <w:shd w:val="clear" w:color="auto" w:fill="FFFFFF"/>
    </w:rPr>
  </w:style>
  <w:style w:type="paragraph" w:customStyle="1" w:styleId="212">
    <w:name w:val="Заголовок №21"/>
    <w:basedOn w:val="a"/>
    <w:link w:val="27"/>
    <w:rsid w:val="00C77C26"/>
    <w:pPr>
      <w:shd w:val="clear" w:color="auto" w:fill="FFFFFF"/>
      <w:spacing w:before="660" w:after="360" w:line="288" w:lineRule="exact"/>
      <w:jc w:val="center"/>
      <w:outlineLvl w:val="1"/>
    </w:pPr>
    <w:rPr>
      <w:rFonts w:ascii="Arial" w:hAnsi="Arial" w:cs="Arial"/>
      <w:b/>
      <w:bCs/>
      <w:sz w:val="24"/>
      <w:szCs w:val="24"/>
    </w:rPr>
  </w:style>
  <w:style w:type="character" w:customStyle="1" w:styleId="rvts11">
    <w:name w:val="rvts11"/>
    <w:rsid w:val="00C77C26"/>
  </w:style>
  <w:style w:type="character" w:customStyle="1" w:styleId="rvts46">
    <w:name w:val="rvts46"/>
    <w:rsid w:val="00C77C26"/>
  </w:style>
  <w:style w:type="character" w:customStyle="1" w:styleId="docdata">
    <w:name w:val="docdata"/>
    <w:aliases w:val="docy,v5,2211,baiaagaaboqcaaadywqaaavxbaaaaaaaaaaaaaaaaaaaaaaaaaaaaaaaaaaaaaaaaaaaaaaaaaaaaaaaaaaaaaaaaaaaaaaaaaaaaaaaaaaaaaaaaaaaaaaaaaaaaaaaaaaaaaaaaaaaaaaaaaaaaaaaaaaaaaaaaaaaaaaaaaaaaaaaaaaaaaaaaaaaaaaaaaaaaaaaaaaaaaaaaaaaaaaaaaaaaaaaaaaaaaaa"/>
    <w:rsid w:val="00C77C26"/>
  </w:style>
  <w:style w:type="character" w:styleId="aff6">
    <w:name w:val="annotation reference"/>
    <w:uiPriority w:val="99"/>
    <w:semiHidden/>
    <w:unhideWhenUsed/>
    <w:rsid w:val="00C77C26"/>
    <w:rPr>
      <w:sz w:val="16"/>
      <w:szCs w:val="16"/>
    </w:rPr>
  </w:style>
  <w:style w:type="paragraph" w:styleId="aff7">
    <w:name w:val="annotation text"/>
    <w:basedOn w:val="a"/>
    <w:link w:val="aff8"/>
    <w:uiPriority w:val="99"/>
    <w:semiHidden/>
    <w:unhideWhenUsed/>
    <w:rsid w:val="00C77C26"/>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1"/>
    <w:link w:val="aff7"/>
    <w:uiPriority w:val="99"/>
    <w:semiHidden/>
    <w:rsid w:val="00C77C26"/>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C77C26"/>
    <w:rPr>
      <w:b/>
      <w:bCs/>
    </w:rPr>
  </w:style>
  <w:style w:type="character" w:customStyle="1" w:styleId="affa">
    <w:name w:val="Тема примечания Знак"/>
    <w:basedOn w:val="aff8"/>
    <w:link w:val="aff9"/>
    <w:uiPriority w:val="99"/>
    <w:semiHidden/>
    <w:rsid w:val="00C77C26"/>
    <w:rPr>
      <w:rFonts w:ascii="Times New Roman" w:eastAsia="Times New Roman" w:hAnsi="Times New Roman" w:cs="Times New Roman"/>
      <w:b/>
      <w:bCs/>
      <w:sz w:val="20"/>
      <w:szCs w:val="20"/>
      <w:lang w:eastAsia="ru-RU"/>
    </w:rPr>
  </w:style>
  <w:style w:type="paragraph" w:customStyle="1" w:styleId="Textbody">
    <w:name w:val="Text body"/>
    <w:basedOn w:val="Standard"/>
    <w:rsid w:val="00C77C26"/>
    <w:pPr>
      <w:widowControl/>
      <w:autoSpaceDN w:val="0"/>
      <w:spacing w:after="140" w:line="288" w:lineRule="auto"/>
      <w:textAlignment w:val="baseline"/>
    </w:pPr>
    <w:rPr>
      <w:rFonts w:ascii="Liberation Serif" w:eastAsia="SimSun" w:hAnsi="Liberation Serif"/>
      <w:kern w:val="3"/>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nizhyn@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ap_nizhyn@ukr.net" TargetMode="External"/><Relationship Id="rId12" Type="http://schemas.openxmlformats.org/officeDocument/2006/relationships/hyperlink" Target="mailto:cnap_nizhyn@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nizhyn@ukr.net" TargetMode="External"/><Relationship Id="rId11" Type="http://schemas.openxmlformats.org/officeDocument/2006/relationships/hyperlink" Target="mailto:cnap_nizhyn@ukr.net" TargetMode="External"/><Relationship Id="rId5" Type="http://schemas.openxmlformats.org/officeDocument/2006/relationships/hyperlink" Target="mailto:cnap_nizhyn@ukr.net" TargetMode="External"/><Relationship Id="rId10" Type="http://schemas.openxmlformats.org/officeDocument/2006/relationships/hyperlink" Target="mailto:cnap_nizhyn@ukr.net" TargetMode="External"/><Relationship Id="rId4" Type="http://schemas.openxmlformats.org/officeDocument/2006/relationships/webSettings" Target="webSettings.xml"/><Relationship Id="rId9" Type="http://schemas.openxmlformats.org/officeDocument/2006/relationships/hyperlink" Target="mailto:cnap_nizhyn@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28709</Words>
  <Characters>16365</Characters>
  <Application>Microsoft Office Word</Application>
  <DocSecurity>0</DocSecurity>
  <Lines>136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Nmotg_817_user15</dc:creator>
  <cp:keywords/>
  <dc:description/>
  <cp:lastModifiedBy>Nmotg_817_user15</cp:lastModifiedBy>
  <cp:revision>5</cp:revision>
  <cp:lastPrinted>2021-06-24T14:25:00Z</cp:lastPrinted>
  <dcterms:created xsi:type="dcterms:W3CDTF">2021-06-24T14:25:00Z</dcterms:created>
  <dcterms:modified xsi:type="dcterms:W3CDTF">2021-10-28T05:47:00Z</dcterms:modified>
</cp:coreProperties>
</file>