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1"/>
        <w:gridCol w:w="4961"/>
      </w:tblGrid>
      <w:tr w:rsidR="00E0431F" w:rsidRPr="00AA224E" w:rsidTr="00D52252">
        <w:tc>
          <w:tcPr>
            <w:tcW w:w="4361" w:type="dxa"/>
          </w:tcPr>
          <w:p w:rsidR="00E0431F" w:rsidRPr="00AA224E" w:rsidRDefault="00E0431F" w:rsidP="00702CB8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A326A" w:rsidRPr="00F1733A" w:rsidRDefault="00F1733A" w:rsidP="00F1733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</w:t>
            </w:r>
            <w:proofErr w:type="spellStart"/>
            <w:r w:rsidR="006A326A" w:rsidRPr="00911D9F">
              <w:rPr>
                <w:color w:val="000000"/>
              </w:rPr>
              <w:t>Додаток</w:t>
            </w:r>
            <w:proofErr w:type="spellEnd"/>
            <w:r w:rsidR="006A326A" w:rsidRPr="00911D9F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______</w:t>
            </w:r>
          </w:p>
          <w:p w:rsidR="006A326A" w:rsidRPr="00911D9F" w:rsidRDefault="006A326A" w:rsidP="006A326A">
            <w:pPr>
              <w:jc w:val="right"/>
              <w:rPr>
                <w:color w:val="000000"/>
              </w:rPr>
            </w:pPr>
            <w:r w:rsidRPr="00911D9F">
              <w:rPr>
                <w:color w:val="000000"/>
              </w:rPr>
              <w:t xml:space="preserve">до </w:t>
            </w:r>
            <w:proofErr w:type="spellStart"/>
            <w:r w:rsidRPr="00911D9F">
              <w:rPr>
                <w:color w:val="000000"/>
              </w:rPr>
              <w:t>рішення</w:t>
            </w:r>
            <w:proofErr w:type="spellEnd"/>
            <w:r w:rsidRPr="00911D9F">
              <w:rPr>
                <w:color w:val="000000"/>
              </w:rPr>
              <w:t xml:space="preserve"> </w:t>
            </w:r>
            <w:proofErr w:type="spellStart"/>
            <w:r w:rsidRPr="00911D9F">
              <w:rPr>
                <w:color w:val="000000"/>
              </w:rPr>
              <w:t>Ніжинської</w:t>
            </w:r>
            <w:proofErr w:type="spellEnd"/>
            <w:r w:rsidRPr="00911D9F">
              <w:rPr>
                <w:color w:val="000000"/>
              </w:rPr>
              <w:t xml:space="preserve"> </w:t>
            </w:r>
            <w:proofErr w:type="spellStart"/>
            <w:r w:rsidRPr="00911D9F">
              <w:rPr>
                <w:color w:val="000000"/>
              </w:rPr>
              <w:t>міської</w:t>
            </w:r>
            <w:proofErr w:type="spellEnd"/>
            <w:r w:rsidRPr="00911D9F">
              <w:rPr>
                <w:color w:val="000000"/>
              </w:rPr>
              <w:t xml:space="preserve"> ради </w:t>
            </w:r>
          </w:p>
          <w:p w:rsidR="006A326A" w:rsidRDefault="006A326A" w:rsidP="006A326A">
            <w:pPr>
              <w:jc w:val="right"/>
              <w:rPr>
                <w:color w:val="000000"/>
              </w:rPr>
            </w:pPr>
            <w:r w:rsidRPr="00911D9F">
              <w:rPr>
                <w:color w:val="000000"/>
              </w:rPr>
              <w:t xml:space="preserve">№______ </w:t>
            </w:r>
            <w:proofErr w:type="spellStart"/>
            <w:r w:rsidRPr="00911D9F">
              <w:rPr>
                <w:color w:val="000000"/>
              </w:rPr>
              <w:t>від</w:t>
            </w:r>
            <w:proofErr w:type="spellEnd"/>
            <w:r w:rsidRPr="00911D9F">
              <w:rPr>
                <w:color w:val="000000"/>
              </w:rPr>
              <w:t xml:space="preserve"> ____</w:t>
            </w:r>
            <w:r>
              <w:rPr>
                <w:color w:val="000000"/>
              </w:rPr>
              <w:t>___</w:t>
            </w:r>
            <w:r w:rsidR="00D35AF9">
              <w:rPr>
                <w:color w:val="000000"/>
                <w:lang w:val="uk-UA"/>
              </w:rPr>
              <w:t>___</w:t>
            </w:r>
            <w:r>
              <w:rPr>
                <w:color w:val="000000"/>
              </w:rPr>
              <w:t>.20</w:t>
            </w:r>
            <w:r w:rsidR="00D35AF9">
              <w:rPr>
                <w:color w:val="000000"/>
                <w:lang w:val="uk-UA"/>
              </w:rPr>
              <w:t>_</w:t>
            </w:r>
            <w:r w:rsidR="009035E9">
              <w:rPr>
                <w:color w:val="000000"/>
              </w:rPr>
              <w:t>__</w:t>
            </w:r>
            <w:r>
              <w:rPr>
                <w:color w:val="000000"/>
              </w:rPr>
              <w:t>р.</w:t>
            </w:r>
          </w:p>
          <w:p w:rsidR="00E0431F" w:rsidRPr="00AA224E" w:rsidRDefault="00E0431F" w:rsidP="00D5225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0431F" w:rsidRDefault="00E0431F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B335C2" w:rsidRPr="00391B96" w:rsidRDefault="00B335C2" w:rsidP="00491430">
      <w:pPr>
        <w:shd w:val="clear" w:color="auto" w:fill="FFFFFF"/>
        <w:spacing w:line="317" w:lineRule="exact"/>
        <w:ind w:right="-55"/>
        <w:jc w:val="center"/>
        <w:rPr>
          <w:b/>
          <w:sz w:val="28"/>
          <w:lang w:val="uk-UA"/>
        </w:rPr>
      </w:pPr>
      <w:r w:rsidRPr="00391B96">
        <w:rPr>
          <w:b/>
          <w:sz w:val="28"/>
          <w:lang w:val="uk-UA"/>
        </w:rPr>
        <w:t>Міська</w:t>
      </w:r>
      <w:r w:rsidRPr="00B21E7E">
        <w:rPr>
          <w:b/>
          <w:sz w:val="28"/>
          <w:lang w:val="uk-UA"/>
        </w:rPr>
        <w:t xml:space="preserve"> цільов</w:t>
      </w:r>
      <w:r w:rsidRPr="00391B96">
        <w:rPr>
          <w:b/>
          <w:sz w:val="28"/>
          <w:lang w:val="uk-UA"/>
        </w:rPr>
        <w:t>а</w:t>
      </w:r>
      <w:r w:rsidRPr="00B21E7E">
        <w:rPr>
          <w:b/>
          <w:sz w:val="28"/>
          <w:lang w:val="uk-UA"/>
        </w:rPr>
        <w:t xml:space="preserve"> </w:t>
      </w:r>
      <w:r w:rsidR="00900C86">
        <w:rPr>
          <w:b/>
          <w:sz w:val="28"/>
          <w:lang w:val="uk-UA"/>
        </w:rPr>
        <w:t>П</w:t>
      </w:r>
      <w:r w:rsidRPr="00B21E7E">
        <w:rPr>
          <w:b/>
          <w:sz w:val="28"/>
          <w:lang w:val="uk-UA"/>
        </w:rPr>
        <w:t>рограм</w:t>
      </w:r>
      <w:r w:rsidRPr="00391B96">
        <w:rPr>
          <w:b/>
          <w:sz w:val="28"/>
          <w:lang w:val="uk-UA"/>
        </w:rPr>
        <w:t>а</w:t>
      </w:r>
    </w:p>
    <w:p w:rsidR="00B21A59" w:rsidRDefault="00B335C2" w:rsidP="00491430">
      <w:pPr>
        <w:shd w:val="clear" w:color="auto" w:fill="FFFFFF"/>
        <w:spacing w:line="317" w:lineRule="exact"/>
        <w:ind w:right="-55"/>
        <w:jc w:val="center"/>
        <w:rPr>
          <w:b/>
          <w:sz w:val="28"/>
          <w:szCs w:val="28"/>
          <w:lang w:val="uk-UA"/>
        </w:rPr>
      </w:pPr>
      <w:r w:rsidRPr="00900C86">
        <w:rPr>
          <w:b/>
          <w:sz w:val="28"/>
          <w:lang w:val="uk-UA"/>
        </w:rPr>
        <w:t xml:space="preserve"> </w:t>
      </w:r>
      <w:r w:rsidR="00900C86">
        <w:rPr>
          <w:b/>
          <w:sz w:val="28"/>
          <w:lang w:val="uk-UA"/>
        </w:rPr>
        <w:t>ф</w:t>
      </w:r>
      <w:r w:rsidR="00900C86">
        <w:rPr>
          <w:b/>
          <w:sz w:val="28"/>
          <w:szCs w:val="28"/>
          <w:lang w:val="uk-UA"/>
        </w:rPr>
        <w:t>інансов</w:t>
      </w:r>
      <w:r w:rsidR="00222FD2">
        <w:rPr>
          <w:b/>
          <w:sz w:val="28"/>
          <w:szCs w:val="28"/>
          <w:lang w:val="uk-UA"/>
        </w:rPr>
        <w:t>ої підтримки</w:t>
      </w:r>
      <w:r w:rsidR="00D62C9C">
        <w:rPr>
          <w:b/>
          <w:sz w:val="28"/>
          <w:szCs w:val="28"/>
          <w:lang w:val="uk-UA"/>
        </w:rPr>
        <w:t xml:space="preserve"> </w:t>
      </w:r>
      <w:r w:rsidR="00900C86" w:rsidRPr="00900C86">
        <w:rPr>
          <w:b/>
          <w:sz w:val="28"/>
          <w:szCs w:val="28"/>
          <w:lang w:val="uk-UA"/>
        </w:rPr>
        <w:t>Комунальн</w:t>
      </w:r>
      <w:r w:rsidR="00900C86">
        <w:rPr>
          <w:b/>
          <w:sz w:val="28"/>
          <w:szCs w:val="28"/>
          <w:lang w:val="uk-UA"/>
        </w:rPr>
        <w:t>ого</w:t>
      </w:r>
      <w:r w:rsidR="00900C86" w:rsidRPr="00900C86">
        <w:rPr>
          <w:b/>
          <w:sz w:val="28"/>
          <w:szCs w:val="28"/>
          <w:lang w:val="uk-UA"/>
        </w:rPr>
        <w:t xml:space="preserve"> некомерційн</w:t>
      </w:r>
      <w:r w:rsidR="00900C86">
        <w:rPr>
          <w:b/>
          <w:sz w:val="28"/>
          <w:szCs w:val="28"/>
          <w:lang w:val="uk-UA"/>
        </w:rPr>
        <w:t>ого</w:t>
      </w:r>
      <w:r w:rsidR="00900C86" w:rsidRPr="00900C86">
        <w:rPr>
          <w:b/>
          <w:sz w:val="28"/>
          <w:szCs w:val="28"/>
          <w:lang w:val="uk-UA"/>
        </w:rPr>
        <w:t xml:space="preserve"> підприємств</w:t>
      </w:r>
      <w:r w:rsidR="00900C86">
        <w:rPr>
          <w:b/>
          <w:sz w:val="28"/>
          <w:szCs w:val="28"/>
          <w:lang w:val="uk-UA"/>
        </w:rPr>
        <w:t>а</w:t>
      </w:r>
      <w:r w:rsidR="00900C86" w:rsidRPr="00900C86">
        <w:rPr>
          <w:b/>
          <w:sz w:val="28"/>
          <w:szCs w:val="28"/>
          <w:lang w:val="uk-UA"/>
        </w:rPr>
        <w:t xml:space="preserve"> </w:t>
      </w:r>
      <w:r w:rsidR="00900C86">
        <w:rPr>
          <w:b/>
          <w:sz w:val="28"/>
          <w:szCs w:val="28"/>
          <w:lang w:val="uk-UA"/>
        </w:rPr>
        <w:t>«</w:t>
      </w:r>
      <w:r w:rsidR="00900C86" w:rsidRPr="00900C86">
        <w:rPr>
          <w:b/>
          <w:sz w:val="28"/>
          <w:szCs w:val="28"/>
          <w:lang w:val="uk-UA"/>
        </w:rPr>
        <w:t>Ніжинський міський центр первинної медико-санітарної допомоги» Ніжинської міської ради Чернігівської області</w:t>
      </w:r>
      <w:r w:rsidR="00A43363">
        <w:rPr>
          <w:b/>
          <w:sz w:val="28"/>
          <w:szCs w:val="28"/>
          <w:lang w:val="uk-UA"/>
        </w:rPr>
        <w:t xml:space="preserve"> </w:t>
      </w:r>
    </w:p>
    <w:p w:rsidR="00E0431F" w:rsidRDefault="00A43363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забезпечення медичної допомоги населенню</w:t>
      </w:r>
      <w:r w:rsidR="00900C86" w:rsidRPr="00391B96">
        <w:rPr>
          <w:b/>
          <w:sz w:val="28"/>
          <w:szCs w:val="28"/>
          <w:lang w:val="uk-UA"/>
        </w:rPr>
        <w:t xml:space="preserve"> </w:t>
      </w:r>
      <w:r w:rsidR="00B335C2" w:rsidRPr="00391B96">
        <w:rPr>
          <w:b/>
          <w:sz w:val="28"/>
          <w:szCs w:val="28"/>
          <w:lang w:val="uk-UA"/>
        </w:rPr>
        <w:t>на 20</w:t>
      </w:r>
      <w:r w:rsidR="00D52252">
        <w:rPr>
          <w:b/>
          <w:sz w:val="28"/>
          <w:szCs w:val="28"/>
          <w:lang w:val="uk-UA"/>
        </w:rPr>
        <w:t>2</w:t>
      </w:r>
      <w:r w:rsidR="00D063BD">
        <w:rPr>
          <w:b/>
          <w:sz w:val="28"/>
          <w:szCs w:val="28"/>
          <w:lang w:val="uk-UA"/>
        </w:rPr>
        <w:t>1-2023 роки</w:t>
      </w:r>
    </w:p>
    <w:p w:rsidR="00E72F91" w:rsidRDefault="00E72F91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DA4A21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sz w:val="28"/>
          <w:u w:val="single"/>
        </w:rPr>
      </w:pPr>
      <w:r w:rsidRPr="007F4F1D">
        <w:rPr>
          <w:b/>
          <w:sz w:val="28"/>
          <w:u w:val="single"/>
        </w:rPr>
        <w:t xml:space="preserve">І. Паспорт </w:t>
      </w:r>
      <w:proofErr w:type="spellStart"/>
      <w:r w:rsidRPr="007F4F1D">
        <w:rPr>
          <w:b/>
          <w:sz w:val="28"/>
          <w:u w:val="single"/>
        </w:rPr>
        <w:t>міської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spellStart"/>
      <w:r w:rsidRPr="007F4F1D">
        <w:rPr>
          <w:b/>
          <w:sz w:val="28"/>
          <w:u w:val="single"/>
        </w:rPr>
        <w:t>цільової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spellStart"/>
      <w:r w:rsidR="009035E9">
        <w:rPr>
          <w:b/>
          <w:sz w:val="28"/>
          <w:u w:val="single"/>
        </w:rPr>
        <w:t>П</w:t>
      </w:r>
      <w:r w:rsidRPr="007F4F1D">
        <w:rPr>
          <w:b/>
          <w:sz w:val="28"/>
          <w:u w:val="single"/>
        </w:rPr>
        <w:t>рограми</w:t>
      </w:r>
      <w:proofErr w:type="spellEnd"/>
      <w:r w:rsidRPr="007F4F1D">
        <w:rPr>
          <w:b/>
          <w:sz w:val="28"/>
          <w:u w:val="single"/>
        </w:rPr>
        <w:t xml:space="preserve"> </w:t>
      </w:r>
    </w:p>
    <w:p w:rsidR="008D44E7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z w:val="28"/>
          <w:szCs w:val="28"/>
          <w:lang w:val="uk-UA"/>
        </w:rPr>
      </w:pPr>
      <w:r w:rsidRPr="007F4F1D">
        <w:rPr>
          <w:b/>
          <w:bCs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902"/>
        <w:gridCol w:w="4737"/>
      </w:tblGrid>
      <w:tr w:rsidR="008D44E7" w:rsidRPr="00900C86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3902" w:type="dxa"/>
          </w:tcPr>
          <w:p w:rsidR="008D44E7" w:rsidRPr="007F4F1D" w:rsidRDefault="008D44E7" w:rsidP="00D52252">
            <w:pPr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Ініціатор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розроблення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737" w:type="dxa"/>
          </w:tcPr>
          <w:p w:rsidR="008D44E7" w:rsidRPr="00D52252" w:rsidRDefault="00D52252" w:rsidP="00D063BD">
            <w:pPr>
              <w:jc w:val="both"/>
              <w:rPr>
                <w:sz w:val="28"/>
                <w:lang w:val="uk-UA"/>
              </w:rPr>
            </w:pPr>
            <w:r w:rsidRPr="00D52252">
              <w:rPr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="00900C86">
              <w:rPr>
                <w:sz w:val="28"/>
                <w:szCs w:val="28"/>
                <w:lang w:val="uk-UA"/>
              </w:rPr>
              <w:t>«</w:t>
            </w:r>
            <w:r w:rsidRPr="00D52252">
              <w:rPr>
                <w:sz w:val="28"/>
                <w:szCs w:val="28"/>
                <w:lang w:val="uk-UA"/>
              </w:rPr>
              <w:t>Ніжинський міський центр первинної медико-санітарної допомоги» Ніжинської міської ради Чернігівської області</w:t>
            </w:r>
            <w:r w:rsidR="00D063BD">
              <w:rPr>
                <w:sz w:val="28"/>
                <w:szCs w:val="28"/>
                <w:lang w:val="uk-UA"/>
              </w:rPr>
              <w:t xml:space="preserve"> ( далі –КНП «</w:t>
            </w:r>
            <w:r w:rsidR="00D063BD"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 w:rsidR="00D063BD">
              <w:rPr>
                <w:sz w:val="28"/>
                <w:szCs w:val="28"/>
                <w:lang w:val="uk-UA"/>
              </w:rPr>
              <w:t xml:space="preserve"> ЦПМСД</w:t>
            </w:r>
            <w:r w:rsidR="00D063BD" w:rsidRPr="00D52252">
              <w:rPr>
                <w:sz w:val="28"/>
                <w:szCs w:val="28"/>
                <w:lang w:val="uk-UA"/>
              </w:rPr>
              <w:t>»</w:t>
            </w:r>
            <w:r w:rsidR="00D063BD">
              <w:rPr>
                <w:sz w:val="28"/>
                <w:szCs w:val="28"/>
                <w:lang w:val="uk-UA"/>
              </w:rPr>
              <w:t xml:space="preserve"> НМР ЧО)</w:t>
            </w:r>
          </w:p>
        </w:tc>
      </w:tr>
      <w:tr w:rsidR="008D44E7" w:rsidRPr="001906E4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2</w:t>
            </w:r>
          </w:p>
        </w:tc>
        <w:tc>
          <w:tcPr>
            <w:tcW w:w="3902" w:type="dxa"/>
          </w:tcPr>
          <w:p w:rsidR="008D44E7" w:rsidRPr="009D1BDE" w:rsidRDefault="008D44E7" w:rsidP="00FC5E4E">
            <w:pPr>
              <w:jc w:val="both"/>
              <w:rPr>
                <w:sz w:val="28"/>
                <w:szCs w:val="28"/>
              </w:rPr>
            </w:pPr>
            <w:r w:rsidRPr="009D1BDE">
              <w:rPr>
                <w:sz w:val="28"/>
                <w:szCs w:val="28"/>
                <w:lang w:val="uk-UA"/>
              </w:rPr>
              <w:t>Законодавча база</w:t>
            </w:r>
            <w:r w:rsidR="00FC5E4E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737" w:type="dxa"/>
          </w:tcPr>
          <w:p w:rsidR="008D44E7" w:rsidRPr="00900C86" w:rsidRDefault="00A43363" w:rsidP="0075700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Бюджетний</w:t>
            </w:r>
            <w:proofErr w:type="spellEnd"/>
            <w:r>
              <w:rPr>
                <w:sz w:val="28"/>
              </w:rPr>
              <w:t xml:space="preserve"> кодекс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08.07.2010р., Закон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‘’</w:t>
            </w: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’’ №2801-ХІІ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19.11.1992р.,  Закон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’’Про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color w:val="000000"/>
                <w:sz w:val="28"/>
                <w:szCs w:val="28"/>
              </w:rPr>
              <w:t>’’</w:t>
            </w:r>
            <w:r w:rsidRPr="00EF4BF4">
              <w:rPr>
                <w:color w:val="000000"/>
                <w:sz w:val="28"/>
                <w:szCs w:val="28"/>
              </w:rPr>
              <w:t xml:space="preserve">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EF4BF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4BF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F4BF4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9.10.2017р., </w:t>
            </w:r>
            <w:r w:rsidR="00B8631C">
              <w:rPr>
                <w:sz w:val="28"/>
                <w:lang w:val="uk-UA"/>
              </w:rPr>
              <w:t xml:space="preserve">Закон України </w:t>
            </w:r>
            <w:r w:rsidR="000A6FC6">
              <w:rPr>
                <w:sz w:val="28"/>
                <w:lang w:val="uk-UA"/>
              </w:rPr>
              <w:t>‘’Про протидію захворюванню на туберкульоз’’</w:t>
            </w:r>
            <w:r w:rsidR="00B8631C">
              <w:rPr>
                <w:sz w:val="28"/>
                <w:lang w:val="uk-UA"/>
              </w:rPr>
              <w:t xml:space="preserve"> </w:t>
            </w:r>
            <w:r w:rsidR="002C7A7B">
              <w:rPr>
                <w:sz w:val="28"/>
                <w:lang w:val="uk-UA"/>
              </w:rPr>
              <w:t>№2586-ІІІ від 05.07.2001р.</w:t>
            </w:r>
            <w:r w:rsidR="0099789F">
              <w:rPr>
                <w:sz w:val="28"/>
                <w:lang w:val="uk-UA"/>
              </w:rPr>
              <w:t xml:space="preserve"> зі змінами,</w:t>
            </w:r>
            <w:r w:rsidR="00B8631C">
              <w:rPr>
                <w:sz w:val="28"/>
                <w:lang w:val="uk-UA"/>
              </w:rPr>
              <w:t xml:space="preserve"> </w:t>
            </w:r>
            <w:r w:rsidR="00EE396C" w:rsidRPr="001906E4">
              <w:rPr>
                <w:sz w:val="28"/>
                <w:szCs w:val="28"/>
                <w:lang w:val="uk-UA"/>
              </w:rPr>
              <w:t xml:space="preserve">Постанова Кабінету Міністрів України від 17.08.1998р. №1303 </w:t>
            </w:r>
            <w:r w:rsidR="004F4982">
              <w:rPr>
                <w:sz w:val="28"/>
                <w:szCs w:val="28"/>
                <w:lang w:val="uk-UA"/>
              </w:rPr>
              <w:t>‘’</w:t>
            </w:r>
            <w:r w:rsidR="00EE396C" w:rsidRPr="001906E4">
              <w:rPr>
                <w:sz w:val="28"/>
                <w:szCs w:val="28"/>
                <w:lang w:val="uk-UA"/>
              </w:rPr>
      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</w:t>
            </w:r>
            <w:r w:rsidRPr="001906E4">
              <w:rPr>
                <w:sz w:val="28"/>
                <w:szCs w:val="28"/>
                <w:lang w:val="uk-UA"/>
              </w:rPr>
              <w:t>ріями захворювань</w:t>
            </w:r>
            <w:r w:rsidR="004F4982">
              <w:rPr>
                <w:sz w:val="28"/>
                <w:szCs w:val="28"/>
                <w:lang w:val="uk-UA"/>
              </w:rPr>
              <w:t>’’</w:t>
            </w:r>
            <w:r w:rsidRPr="001906E4">
              <w:rPr>
                <w:sz w:val="28"/>
                <w:szCs w:val="28"/>
                <w:lang w:val="uk-UA"/>
              </w:rPr>
              <w:t xml:space="preserve"> зі змінами,</w:t>
            </w:r>
            <w:r w:rsidR="00EE396C" w:rsidRPr="001906E4">
              <w:rPr>
                <w:sz w:val="28"/>
                <w:szCs w:val="28"/>
                <w:lang w:val="uk-UA"/>
              </w:rPr>
              <w:t xml:space="preserve"> наказ Міністерства охорони здоров’я України № 778 від 27.10.2014р. </w:t>
            </w:r>
            <w:r w:rsidR="00A93303">
              <w:rPr>
                <w:sz w:val="28"/>
                <w:szCs w:val="28"/>
                <w:lang w:val="uk-UA"/>
              </w:rPr>
              <w:t>‘’</w:t>
            </w:r>
            <w:r w:rsidR="00EE396C" w:rsidRPr="001906E4">
              <w:rPr>
                <w:sz w:val="28"/>
                <w:szCs w:val="28"/>
                <w:lang w:val="uk-UA"/>
              </w:rPr>
              <w:t>Про затвердження переліку рідкісних (</w:t>
            </w:r>
            <w:proofErr w:type="spellStart"/>
            <w:r w:rsidR="00EE396C" w:rsidRPr="001906E4">
              <w:rPr>
                <w:sz w:val="28"/>
                <w:szCs w:val="28"/>
                <w:lang w:val="uk-UA"/>
              </w:rPr>
              <w:t>орфанних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="00EE396C" w:rsidRPr="001906E4">
              <w:rPr>
                <w:sz w:val="28"/>
                <w:szCs w:val="28"/>
                <w:lang w:val="uk-UA"/>
              </w:rPr>
              <w:t>захворювань</w:t>
            </w:r>
            <w:r w:rsidR="00A93303">
              <w:rPr>
                <w:sz w:val="28"/>
                <w:szCs w:val="28"/>
                <w:lang w:val="uk-UA"/>
              </w:rPr>
              <w:t>’’</w:t>
            </w:r>
            <w:proofErr w:type="spellEnd"/>
            <w:r w:rsidR="00EE396C" w:rsidRPr="001906E4">
              <w:rPr>
                <w:sz w:val="28"/>
                <w:szCs w:val="28"/>
                <w:lang w:val="uk-UA"/>
              </w:rPr>
              <w:t xml:space="preserve"> зі змінами</w:t>
            </w:r>
            <w:r w:rsidR="00EE396C">
              <w:rPr>
                <w:sz w:val="28"/>
                <w:szCs w:val="28"/>
                <w:lang w:val="uk-UA"/>
              </w:rPr>
              <w:t xml:space="preserve">, </w:t>
            </w:r>
            <w:r w:rsidR="001906E4">
              <w:rPr>
                <w:sz w:val="28"/>
                <w:szCs w:val="28"/>
                <w:lang w:val="uk-UA"/>
              </w:rPr>
              <w:t>н</w:t>
            </w:r>
            <w:r w:rsidR="009035E9" w:rsidRPr="001906E4">
              <w:rPr>
                <w:sz w:val="28"/>
                <w:lang w:val="uk-UA"/>
              </w:rPr>
              <w:t xml:space="preserve">аказ Міністерства охорони здоров’я </w:t>
            </w:r>
            <w:r w:rsidR="009035E9" w:rsidRPr="001906E4">
              <w:rPr>
                <w:sz w:val="28"/>
                <w:lang w:val="uk-UA"/>
              </w:rPr>
              <w:lastRenderedPageBreak/>
              <w:t>України ‘’Про затвердження порядку надання первинної медичної до</w:t>
            </w:r>
            <w:r w:rsidRPr="001906E4">
              <w:rPr>
                <w:sz w:val="28"/>
                <w:lang w:val="uk-UA"/>
              </w:rPr>
              <w:t>помоги’’ №504 від 19.03.2018р.</w:t>
            </w:r>
          </w:p>
        </w:tc>
      </w:tr>
      <w:tr w:rsidR="008D44E7" w:rsidRPr="00CE5F18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lastRenderedPageBreak/>
              <w:t>3</w:t>
            </w:r>
          </w:p>
        </w:tc>
        <w:tc>
          <w:tcPr>
            <w:tcW w:w="3902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Розробник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737" w:type="dxa"/>
          </w:tcPr>
          <w:p w:rsidR="008D44E7" w:rsidRPr="008D44E7" w:rsidRDefault="00FC5E4E" w:rsidP="007F4F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r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>
              <w:rPr>
                <w:sz w:val="28"/>
                <w:szCs w:val="28"/>
                <w:lang w:val="uk-UA"/>
              </w:rPr>
              <w:t xml:space="preserve"> ЦПМСД</w:t>
            </w:r>
            <w:r w:rsidRPr="00D52252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НМР ЧО</w:t>
            </w:r>
          </w:p>
        </w:tc>
      </w:tr>
      <w:tr w:rsidR="008D44E7" w:rsidRPr="00CE5F18" w:rsidTr="006144AE">
        <w:tc>
          <w:tcPr>
            <w:tcW w:w="706" w:type="dxa"/>
          </w:tcPr>
          <w:p w:rsidR="008D44E7" w:rsidRPr="007F4F1D" w:rsidRDefault="008D44E7" w:rsidP="00702CB8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4</w:t>
            </w:r>
          </w:p>
        </w:tc>
        <w:tc>
          <w:tcPr>
            <w:tcW w:w="3902" w:type="dxa"/>
          </w:tcPr>
          <w:p w:rsidR="008D44E7" w:rsidRPr="007F4F1D" w:rsidRDefault="00FC5E4E" w:rsidP="00702CB8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737" w:type="dxa"/>
          </w:tcPr>
          <w:p w:rsidR="008D44E7" w:rsidRPr="00781C7C" w:rsidRDefault="00FC5E4E" w:rsidP="00702CB8">
            <w:pPr>
              <w:jc w:val="center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  <w:r>
              <w:rPr>
                <w:sz w:val="28"/>
                <w:lang w:val="uk-UA"/>
              </w:rPr>
              <w:t xml:space="preserve"> </w:t>
            </w:r>
            <w:r w:rsidR="008D44E7">
              <w:rPr>
                <w:sz w:val="28"/>
                <w:lang w:val="uk-UA"/>
              </w:rPr>
              <w:t>-</w:t>
            </w:r>
          </w:p>
        </w:tc>
      </w:tr>
      <w:tr w:rsidR="006144AE" w:rsidRPr="00FC5E4E" w:rsidTr="006144AE">
        <w:tc>
          <w:tcPr>
            <w:tcW w:w="706" w:type="dxa"/>
          </w:tcPr>
          <w:p w:rsidR="006144AE" w:rsidRPr="007F4F1D" w:rsidRDefault="006144AE" w:rsidP="006144AE">
            <w:pPr>
              <w:jc w:val="both"/>
              <w:rPr>
                <w:sz w:val="28"/>
              </w:rPr>
            </w:pPr>
          </w:p>
        </w:tc>
        <w:tc>
          <w:tcPr>
            <w:tcW w:w="3902" w:type="dxa"/>
          </w:tcPr>
          <w:p w:rsidR="006144AE" w:rsidRDefault="006144AE" w:rsidP="006144A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737" w:type="dxa"/>
          </w:tcPr>
          <w:p w:rsidR="006144AE" w:rsidRPr="009035E9" w:rsidRDefault="006144AE" w:rsidP="006144AE">
            <w:pPr>
              <w:jc w:val="both"/>
              <w:rPr>
                <w:sz w:val="28"/>
                <w:lang w:val="uk-UA"/>
              </w:rPr>
            </w:pPr>
          </w:p>
        </w:tc>
      </w:tr>
      <w:tr w:rsidR="006144AE" w:rsidRPr="001A3174" w:rsidTr="006144AE">
        <w:tc>
          <w:tcPr>
            <w:tcW w:w="706" w:type="dxa"/>
          </w:tcPr>
          <w:p w:rsidR="006144AE" w:rsidRPr="007F4F1D" w:rsidRDefault="006144AE" w:rsidP="006144A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5</w:t>
            </w:r>
          </w:p>
        </w:tc>
        <w:tc>
          <w:tcPr>
            <w:tcW w:w="3902" w:type="dxa"/>
          </w:tcPr>
          <w:p w:rsid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-в</w:t>
            </w:r>
            <w:proofErr w:type="spellStart"/>
            <w:r w:rsidRPr="007F4F1D">
              <w:rPr>
                <w:sz w:val="28"/>
              </w:rPr>
              <w:t>ідповідальн</w:t>
            </w:r>
            <w:proofErr w:type="spellEnd"/>
            <w:r w:rsidR="00FC5E4E">
              <w:rPr>
                <w:sz w:val="28"/>
                <w:lang w:val="uk-UA"/>
              </w:rPr>
              <w:t>і</w:t>
            </w:r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виконав</w:t>
            </w:r>
            <w:proofErr w:type="spellEnd"/>
            <w:r w:rsidR="00FC5E4E">
              <w:rPr>
                <w:sz w:val="28"/>
                <w:lang w:val="uk-UA"/>
              </w:rPr>
              <w:t>ці</w:t>
            </w:r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144AE" w:rsidRP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учасник програми</w:t>
            </w:r>
          </w:p>
        </w:tc>
        <w:tc>
          <w:tcPr>
            <w:tcW w:w="4737" w:type="dxa"/>
          </w:tcPr>
          <w:p w:rsidR="006144AE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Pr="00CE5F18">
              <w:rPr>
                <w:sz w:val="28"/>
                <w:lang w:val="uk-UA"/>
              </w:rPr>
              <w:t>Викон</w:t>
            </w:r>
            <w:r>
              <w:rPr>
                <w:sz w:val="28"/>
                <w:lang w:val="uk-UA"/>
              </w:rPr>
              <w:t xml:space="preserve">авчий </w:t>
            </w:r>
            <w:r w:rsidRPr="00CE5F18">
              <w:rPr>
                <w:sz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>ітет</w:t>
            </w:r>
            <w:r w:rsidRPr="009035E9">
              <w:rPr>
                <w:sz w:val="28"/>
                <w:lang w:val="uk-UA"/>
              </w:rPr>
              <w:t xml:space="preserve"> Ніжинської міської ради</w:t>
            </w:r>
          </w:p>
          <w:p w:rsidR="006144AE" w:rsidRPr="008D44E7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FC5E4E">
              <w:rPr>
                <w:sz w:val="28"/>
                <w:szCs w:val="28"/>
                <w:lang w:val="uk-UA"/>
              </w:rPr>
              <w:t>КНП «</w:t>
            </w:r>
            <w:r w:rsidR="00FC5E4E" w:rsidRPr="00D52252">
              <w:rPr>
                <w:sz w:val="28"/>
                <w:szCs w:val="28"/>
                <w:lang w:val="uk-UA"/>
              </w:rPr>
              <w:t xml:space="preserve">Ніжинський міський </w:t>
            </w:r>
            <w:r w:rsidR="00FC5E4E">
              <w:rPr>
                <w:sz w:val="28"/>
                <w:szCs w:val="28"/>
                <w:lang w:val="uk-UA"/>
              </w:rPr>
              <w:t xml:space="preserve"> ЦПМСД</w:t>
            </w:r>
            <w:r w:rsidR="00FC5E4E" w:rsidRPr="00D52252">
              <w:rPr>
                <w:sz w:val="28"/>
                <w:szCs w:val="28"/>
                <w:lang w:val="uk-UA"/>
              </w:rPr>
              <w:t>»</w:t>
            </w:r>
            <w:r w:rsidR="00FC5E4E">
              <w:rPr>
                <w:sz w:val="28"/>
                <w:szCs w:val="28"/>
                <w:lang w:val="uk-UA"/>
              </w:rPr>
              <w:t xml:space="preserve"> НМР ЧО</w:t>
            </w:r>
          </w:p>
        </w:tc>
      </w:tr>
      <w:tr w:rsidR="006144AE" w:rsidRPr="006144AE" w:rsidTr="006144AE">
        <w:tc>
          <w:tcPr>
            <w:tcW w:w="706" w:type="dxa"/>
          </w:tcPr>
          <w:p w:rsidR="006144AE" w:rsidRPr="004C3279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902" w:type="dxa"/>
          </w:tcPr>
          <w:p w:rsidR="006144AE" w:rsidRDefault="00FC5E4E" w:rsidP="006144AE">
            <w:pPr>
              <w:jc w:val="both"/>
              <w:rPr>
                <w:sz w:val="28"/>
                <w:lang w:val="uk-UA"/>
              </w:rPr>
            </w:pPr>
            <w:proofErr w:type="spellStart"/>
            <w:r w:rsidRPr="007F4F1D">
              <w:rPr>
                <w:sz w:val="28"/>
              </w:rPr>
              <w:t>Термін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реалізації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4737" w:type="dxa"/>
          </w:tcPr>
          <w:p w:rsidR="006144AE" w:rsidRPr="009035E9" w:rsidRDefault="00FC5E4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2021-2023 роки</w:t>
            </w:r>
          </w:p>
        </w:tc>
      </w:tr>
      <w:tr w:rsidR="00FC5E4E" w:rsidRPr="006144AE" w:rsidTr="006144AE">
        <w:tc>
          <w:tcPr>
            <w:tcW w:w="706" w:type="dxa"/>
          </w:tcPr>
          <w:p w:rsidR="00FC5E4E" w:rsidRDefault="00FC5E4E" w:rsidP="00FC5E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6.1 </w:t>
            </w:r>
          </w:p>
        </w:tc>
        <w:tc>
          <w:tcPr>
            <w:tcW w:w="3902" w:type="dxa"/>
          </w:tcPr>
          <w:p w:rsidR="00FC5E4E" w:rsidRPr="007F4F1D" w:rsidRDefault="00FC5E4E" w:rsidP="00FC5E4E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етапи виконання програми</w:t>
            </w:r>
          </w:p>
        </w:tc>
        <w:tc>
          <w:tcPr>
            <w:tcW w:w="4737" w:type="dxa"/>
          </w:tcPr>
          <w:p w:rsidR="00FC5E4E" w:rsidRDefault="00FC5E4E" w:rsidP="006144AE">
            <w:pPr>
              <w:jc w:val="both"/>
              <w:rPr>
                <w:sz w:val="28"/>
                <w:lang w:val="uk-UA"/>
              </w:rPr>
            </w:pPr>
          </w:p>
        </w:tc>
      </w:tr>
      <w:tr w:rsidR="006144AE" w:rsidRPr="00222FD2" w:rsidTr="006144AE">
        <w:tc>
          <w:tcPr>
            <w:tcW w:w="706" w:type="dxa"/>
          </w:tcPr>
          <w:p w:rsidR="006144AE" w:rsidRPr="004C3279" w:rsidRDefault="006144AE" w:rsidP="006144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902" w:type="dxa"/>
          </w:tcPr>
          <w:p w:rsidR="00FC5E4E" w:rsidRDefault="00FC5E4E" w:rsidP="00FC5E4E">
            <w:pPr>
              <w:jc w:val="both"/>
              <w:rPr>
                <w:sz w:val="28"/>
                <w:lang w:val="uk-UA"/>
              </w:rPr>
            </w:pPr>
            <w:proofErr w:type="spellStart"/>
            <w:r w:rsidRPr="007F4F1D">
              <w:rPr>
                <w:sz w:val="28"/>
              </w:rPr>
              <w:t>Загальний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обсяг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фінансових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ресурсів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нео</w:t>
            </w:r>
            <w:r>
              <w:rPr>
                <w:sz w:val="28"/>
              </w:rPr>
              <w:t>бхідних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всього</w:t>
            </w:r>
            <w:proofErr w:type="spellEnd"/>
            <w:r w:rsidRPr="007F4F1D">
              <w:rPr>
                <w:sz w:val="28"/>
              </w:rPr>
              <w:t xml:space="preserve">, </w:t>
            </w:r>
          </w:p>
          <w:p w:rsidR="006144AE" w:rsidRPr="006144AE" w:rsidRDefault="00FC5E4E" w:rsidP="00FC5E4E">
            <w:pPr>
              <w:jc w:val="both"/>
              <w:rPr>
                <w:sz w:val="28"/>
                <w:highlight w:val="yellow"/>
              </w:rPr>
            </w:pPr>
            <w:r w:rsidRPr="007F4F1D">
              <w:rPr>
                <w:sz w:val="28"/>
              </w:rPr>
              <w:t>у</w:t>
            </w:r>
            <w:r>
              <w:rPr>
                <w:sz w:val="28"/>
                <w:lang w:val="uk-UA"/>
              </w:rPr>
              <w:t xml:space="preserve"> </w:t>
            </w:r>
            <w:r w:rsidRPr="007F4F1D">
              <w:rPr>
                <w:sz w:val="28"/>
              </w:rPr>
              <w:t xml:space="preserve">тому </w:t>
            </w:r>
            <w:proofErr w:type="spellStart"/>
            <w:r w:rsidRPr="007F4F1D">
              <w:rPr>
                <w:sz w:val="28"/>
              </w:rPr>
              <w:t>числі</w:t>
            </w:r>
            <w:proofErr w:type="spellEnd"/>
            <w:r w:rsidRPr="007F4F1D">
              <w:rPr>
                <w:sz w:val="28"/>
              </w:rPr>
              <w:t>:</w:t>
            </w:r>
          </w:p>
        </w:tc>
        <w:tc>
          <w:tcPr>
            <w:tcW w:w="4737" w:type="dxa"/>
          </w:tcPr>
          <w:p w:rsidR="00FC5E4E" w:rsidRDefault="000309D8" w:rsidP="00FC5E4E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13915600</w:t>
            </w:r>
            <w:r w:rsidR="00FC5E4E" w:rsidRPr="000A39A9">
              <w:rPr>
                <w:sz w:val="28"/>
                <w:szCs w:val="28"/>
              </w:rPr>
              <w:t>,0</w:t>
            </w:r>
            <w:r w:rsidR="00FC5E4E">
              <w:rPr>
                <w:sz w:val="28"/>
                <w:szCs w:val="28"/>
              </w:rPr>
              <w:t>0</w:t>
            </w:r>
            <w:r w:rsidR="00FC5E4E" w:rsidRPr="000A39A9">
              <w:rPr>
                <w:sz w:val="28"/>
                <w:szCs w:val="28"/>
              </w:rPr>
              <w:t xml:space="preserve"> грн.</w:t>
            </w:r>
          </w:p>
          <w:p w:rsidR="00FC5E4E" w:rsidRDefault="00FC5E4E" w:rsidP="00FC5E4E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203D09">
              <w:rPr>
                <w:i/>
                <w:sz w:val="28"/>
                <w:lang w:val="uk-UA"/>
              </w:rPr>
              <w:t xml:space="preserve"> (</w:t>
            </w:r>
            <w:r>
              <w:rPr>
                <w:i/>
                <w:sz w:val="28"/>
                <w:lang w:val="uk-UA"/>
              </w:rPr>
              <w:t>загальний фонд)</w:t>
            </w:r>
          </w:p>
          <w:p w:rsidR="00FC5E4E" w:rsidRPr="00222FD2" w:rsidRDefault="00FC5E4E" w:rsidP="00FC5E4E">
            <w:pPr>
              <w:ind w:firstLine="567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в т.ч.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FC5E4E" w:rsidRPr="00900C86" w:rsidRDefault="00FC5E4E" w:rsidP="00FC5E4E">
            <w:pPr>
              <w:ind w:left="-108"/>
              <w:jc w:val="both"/>
              <w:rPr>
                <w:rStyle w:val="FontStyle16"/>
                <w:sz w:val="28"/>
                <w:szCs w:val="28"/>
                <w:lang w:val="uk-UA"/>
              </w:rPr>
            </w:pPr>
            <w:r w:rsidRPr="006E3D37">
              <w:rPr>
                <w:rStyle w:val="FontStyle16"/>
                <w:sz w:val="28"/>
                <w:szCs w:val="28"/>
                <w:lang w:val="uk-UA"/>
              </w:rPr>
              <w:t xml:space="preserve">  </w:t>
            </w: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397BBA">
              <w:rPr>
                <w:rStyle w:val="FontStyle16"/>
                <w:sz w:val="28"/>
                <w:szCs w:val="28"/>
                <w:lang w:val="uk-UA"/>
              </w:rPr>
              <w:t>10005000</w:t>
            </w:r>
            <w:r w:rsidR="00A84F4D" w:rsidRPr="00A84F4D">
              <w:rPr>
                <w:sz w:val="28"/>
                <w:szCs w:val="28"/>
                <w:lang w:val="uk-UA"/>
              </w:rPr>
              <w:t>,00</w:t>
            </w:r>
            <w:r w:rsidRPr="000A39A9">
              <w:rPr>
                <w:rStyle w:val="FontStyle16"/>
                <w:sz w:val="28"/>
                <w:szCs w:val="28"/>
              </w:rPr>
              <w:t xml:space="preserve"> грн. -</w:t>
            </w:r>
            <w:r>
              <w:rPr>
                <w:rStyle w:val="FontStyle16"/>
                <w:sz w:val="28"/>
                <w:szCs w:val="28"/>
              </w:rPr>
              <w:t xml:space="preserve">  на </w:t>
            </w:r>
            <w:proofErr w:type="spellStart"/>
            <w:r>
              <w:rPr>
                <w:rStyle w:val="FontStyle16"/>
                <w:sz w:val="28"/>
                <w:szCs w:val="28"/>
              </w:rPr>
              <w:t>відшкодування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вартості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лікарських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засобів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безоплатно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відпущених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за рецептами </w:t>
            </w:r>
            <w:proofErr w:type="spellStart"/>
            <w:r>
              <w:rPr>
                <w:rStyle w:val="FontStyle16"/>
                <w:sz w:val="28"/>
                <w:szCs w:val="28"/>
              </w:rPr>
              <w:t>лікарів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окремим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групам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населення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та за </w:t>
            </w:r>
            <w:proofErr w:type="spellStart"/>
            <w:r>
              <w:rPr>
                <w:rStyle w:val="FontStyle16"/>
                <w:sz w:val="28"/>
                <w:szCs w:val="28"/>
              </w:rPr>
              <w:t>певними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категоріями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6"/>
                <w:sz w:val="28"/>
                <w:szCs w:val="28"/>
              </w:rPr>
              <w:t>захворювань</w:t>
            </w:r>
            <w:proofErr w:type="spellEnd"/>
            <w:r>
              <w:rPr>
                <w:rStyle w:val="FontStyle16"/>
                <w:sz w:val="28"/>
                <w:szCs w:val="28"/>
                <w:lang w:val="uk-UA"/>
              </w:rPr>
              <w:t>;</w:t>
            </w:r>
          </w:p>
          <w:p w:rsidR="00FC5E4E" w:rsidRDefault="00FC5E4E" w:rsidP="00FC5E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D3454">
              <w:rPr>
                <w:sz w:val="28"/>
                <w:lang w:val="uk-UA"/>
              </w:rPr>
              <w:t>1450600,00</w:t>
            </w:r>
            <w:r w:rsidRPr="003D19D2">
              <w:rPr>
                <w:sz w:val="28"/>
                <w:lang w:val="uk-UA"/>
              </w:rPr>
              <w:t xml:space="preserve"> грн.</w:t>
            </w:r>
            <w:r>
              <w:rPr>
                <w:sz w:val="28"/>
                <w:lang w:val="uk-UA"/>
              </w:rPr>
              <w:t xml:space="preserve"> – 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на придбання Туберкуліну </w:t>
            </w:r>
            <w:r w:rsidRPr="00B21E7E">
              <w:rPr>
                <w:rStyle w:val="FontStyle16"/>
                <w:i/>
                <w:sz w:val="28"/>
                <w:szCs w:val="28"/>
                <w:lang w:val="uk-UA"/>
              </w:rPr>
              <w:t>(в комплекті з шприцами та голками)</w:t>
            </w:r>
            <w:r>
              <w:rPr>
                <w:rStyle w:val="FontStyle16"/>
                <w:sz w:val="28"/>
                <w:szCs w:val="28"/>
                <w:lang w:val="uk-UA"/>
              </w:rPr>
              <w:t xml:space="preserve"> для проведення  </w:t>
            </w:r>
            <w:proofErr w:type="spellStart"/>
            <w:r>
              <w:rPr>
                <w:rStyle w:val="FontStyle16"/>
                <w:sz w:val="28"/>
                <w:szCs w:val="28"/>
                <w:lang w:val="uk-UA"/>
              </w:rPr>
              <w:t>туберкулінодіагностики</w:t>
            </w:r>
            <w:proofErr w:type="spellEnd"/>
            <w:r>
              <w:rPr>
                <w:rStyle w:val="FontStyle16"/>
                <w:sz w:val="28"/>
                <w:szCs w:val="28"/>
                <w:lang w:val="uk-UA"/>
              </w:rPr>
              <w:t xml:space="preserve">  населення</w:t>
            </w:r>
            <w:r>
              <w:rPr>
                <w:sz w:val="28"/>
                <w:lang w:val="uk-UA"/>
              </w:rPr>
              <w:t>;</w:t>
            </w:r>
          </w:p>
          <w:p w:rsidR="006144AE" w:rsidRPr="006144AE" w:rsidRDefault="00FC5E4E" w:rsidP="00AB6E3D">
            <w:pPr>
              <w:jc w:val="both"/>
              <w:rPr>
                <w:sz w:val="28"/>
                <w:highlight w:val="yellow"/>
                <w:lang w:val="uk-UA"/>
              </w:rPr>
            </w:pPr>
            <w:r>
              <w:rPr>
                <w:sz w:val="28"/>
                <w:lang w:val="uk-UA"/>
              </w:rPr>
              <w:t xml:space="preserve">- </w:t>
            </w:r>
            <w:r w:rsidR="00AB6E3D">
              <w:rPr>
                <w:sz w:val="28"/>
                <w:lang w:val="uk-UA"/>
              </w:rPr>
              <w:t xml:space="preserve">2460000,00 </w:t>
            </w:r>
            <w:r w:rsidRPr="005A2A09">
              <w:rPr>
                <w:sz w:val="28"/>
              </w:rPr>
              <w:t>грн.</w:t>
            </w:r>
            <w:r>
              <w:rPr>
                <w:sz w:val="28"/>
                <w:lang w:val="uk-UA"/>
              </w:rPr>
              <w:t xml:space="preserve"> – на оплату комунальних послуг та енергоносіїв</w:t>
            </w:r>
          </w:p>
        </w:tc>
      </w:tr>
      <w:tr w:rsidR="006144AE" w:rsidRPr="00CE5F18" w:rsidTr="006144AE">
        <w:tc>
          <w:tcPr>
            <w:tcW w:w="706" w:type="dxa"/>
          </w:tcPr>
          <w:p w:rsidR="006144AE" w:rsidRPr="004C3279" w:rsidRDefault="00A84F4D" w:rsidP="00A84F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7.1</w:t>
            </w:r>
          </w:p>
        </w:tc>
        <w:tc>
          <w:tcPr>
            <w:tcW w:w="3902" w:type="dxa"/>
          </w:tcPr>
          <w:p w:rsidR="006144AE" w:rsidRPr="00A84F4D" w:rsidRDefault="00A84F4D" w:rsidP="00241E4A">
            <w:pPr>
              <w:jc w:val="both"/>
              <w:rPr>
                <w:sz w:val="28"/>
                <w:lang w:val="uk-UA"/>
              </w:rPr>
            </w:pPr>
            <w:r w:rsidRPr="00481F78">
              <w:rPr>
                <w:sz w:val="28"/>
                <w:lang w:val="uk-UA"/>
              </w:rPr>
              <w:t>Кошти бюджету</w:t>
            </w:r>
            <w:r w:rsidR="00241E4A" w:rsidRPr="00481F78">
              <w:rPr>
                <w:sz w:val="28"/>
                <w:lang w:val="uk-UA"/>
              </w:rPr>
              <w:t xml:space="preserve"> Ніжинської міської ОТГ</w:t>
            </w:r>
          </w:p>
        </w:tc>
        <w:tc>
          <w:tcPr>
            <w:tcW w:w="4737" w:type="dxa"/>
          </w:tcPr>
          <w:p w:rsidR="00EB26C9" w:rsidRDefault="00EB26C9" w:rsidP="00EB26C9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13915600</w:t>
            </w:r>
            <w:r w:rsidRPr="000A39A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0A39A9">
              <w:rPr>
                <w:sz w:val="28"/>
                <w:szCs w:val="28"/>
              </w:rPr>
              <w:t xml:space="preserve"> грн.</w:t>
            </w:r>
          </w:p>
          <w:p w:rsidR="006144AE" w:rsidRPr="007F4F1D" w:rsidRDefault="006144AE" w:rsidP="006144AE">
            <w:pPr>
              <w:jc w:val="center"/>
              <w:rPr>
                <w:sz w:val="28"/>
              </w:rPr>
            </w:pPr>
          </w:p>
        </w:tc>
      </w:tr>
      <w:tr w:rsidR="006144AE" w:rsidRPr="00CE5F18" w:rsidTr="006144AE">
        <w:tc>
          <w:tcPr>
            <w:tcW w:w="706" w:type="dxa"/>
          </w:tcPr>
          <w:p w:rsidR="006144AE" w:rsidRPr="004C3279" w:rsidRDefault="00A84F4D" w:rsidP="00A84F4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7.2</w:t>
            </w:r>
          </w:p>
        </w:tc>
        <w:tc>
          <w:tcPr>
            <w:tcW w:w="3902" w:type="dxa"/>
          </w:tcPr>
          <w:p w:rsidR="006144AE" w:rsidRPr="00A84F4D" w:rsidRDefault="00A84F4D" w:rsidP="006144AE">
            <w:pPr>
              <w:jc w:val="both"/>
              <w:rPr>
                <w:sz w:val="28"/>
                <w:lang w:val="uk-UA"/>
              </w:rPr>
            </w:pPr>
            <w:r w:rsidRPr="00A84F4D">
              <w:rPr>
                <w:sz w:val="28"/>
                <w:lang w:val="uk-UA"/>
              </w:rPr>
              <w:t>Кошти інших джерел</w:t>
            </w:r>
          </w:p>
        </w:tc>
        <w:tc>
          <w:tcPr>
            <w:tcW w:w="4737" w:type="dxa"/>
          </w:tcPr>
          <w:p w:rsidR="006144AE" w:rsidRPr="006144AE" w:rsidRDefault="006144AE" w:rsidP="006144AE">
            <w:pPr>
              <w:jc w:val="center"/>
              <w:rPr>
                <w:i/>
                <w:szCs w:val="24"/>
                <w:highlight w:val="yellow"/>
              </w:rPr>
            </w:pPr>
          </w:p>
        </w:tc>
      </w:tr>
    </w:tbl>
    <w:p w:rsidR="00D8037E" w:rsidRDefault="00D8037E" w:rsidP="008D44E7">
      <w:pPr>
        <w:jc w:val="center"/>
        <w:rPr>
          <w:b/>
          <w:sz w:val="28"/>
          <w:lang w:val="uk-UA"/>
        </w:rPr>
      </w:pPr>
    </w:p>
    <w:p w:rsidR="008D44E7" w:rsidRPr="0094076E" w:rsidRDefault="008D44E7" w:rsidP="00D8037E">
      <w:pPr>
        <w:jc w:val="center"/>
        <w:rPr>
          <w:b/>
          <w:sz w:val="28"/>
          <w:u w:val="single"/>
          <w:lang w:val="uk-UA"/>
        </w:rPr>
      </w:pPr>
      <w:proofErr w:type="spellStart"/>
      <w:r w:rsidRPr="0094076E">
        <w:rPr>
          <w:b/>
          <w:sz w:val="28"/>
          <w:u w:val="single"/>
          <w:lang w:val="uk-UA"/>
        </w:rPr>
        <w:t>ІІ.</w:t>
      </w:r>
      <w:r w:rsidR="0094076E" w:rsidRPr="0094076E">
        <w:rPr>
          <w:b/>
          <w:sz w:val="28"/>
          <w:u w:val="single"/>
          <w:lang w:val="uk-UA"/>
        </w:rPr>
        <w:t>Визначення</w:t>
      </w:r>
      <w:proofErr w:type="spellEnd"/>
      <w:r w:rsidR="0094076E" w:rsidRPr="0094076E">
        <w:rPr>
          <w:b/>
          <w:sz w:val="28"/>
          <w:u w:val="single"/>
          <w:lang w:val="uk-UA"/>
        </w:rPr>
        <w:t xml:space="preserve">  проблем,</w:t>
      </w:r>
      <w:r w:rsidRPr="0094076E">
        <w:rPr>
          <w:b/>
          <w:sz w:val="28"/>
          <w:u w:val="single"/>
          <w:lang w:val="uk-UA"/>
        </w:rPr>
        <w:t xml:space="preserve"> на</w:t>
      </w:r>
      <w:r w:rsidR="009035E9" w:rsidRPr="0094076E">
        <w:rPr>
          <w:b/>
          <w:sz w:val="28"/>
          <w:u w:val="single"/>
          <w:lang w:val="uk-UA"/>
        </w:rPr>
        <w:t xml:space="preserve"> розв’язання яких спрямована</w:t>
      </w:r>
      <w:r w:rsidRPr="0094076E">
        <w:rPr>
          <w:b/>
          <w:sz w:val="28"/>
          <w:u w:val="single"/>
          <w:lang w:val="uk-UA"/>
        </w:rPr>
        <w:t xml:space="preserve"> </w:t>
      </w:r>
      <w:r w:rsidR="009035E9" w:rsidRPr="0094076E">
        <w:rPr>
          <w:b/>
          <w:sz w:val="28"/>
          <w:u w:val="single"/>
          <w:lang w:val="uk-UA"/>
        </w:rPr>
        <w:t>П</w:t>
      </w:r>
      <w:r w:rsidR="00775300" w:rsidRPr="0094076E">
        <w:rPr>
          <w:b/>
          <w:sz w:val="28"/>
          <w:u w:val="single"/>
          <w:lang w:val="uk-UA"/>
        </w:rPr>
        <w:t>рограм</w:t>
      </w:r>
      <w:r w:rsidRPr="0094076E">
        <w:rPr>
          <w:b/>
          <w:sz w:val="28"/>
          <w:u w:val="single"/>
          <w:lang w:val="uk-UA"/>
        </w:rPr>
        <w:t>а</w:t>
      </w:r>
    </w:p>
    <w:p w:rsidR="0004100A" w:rsidRDefault="008D44E7" w:rsidP="0004100A">
      <w:pPr>
        <w:jc w:val="both"/>
        <w:rPr>
          <w:sz w:val="28"/>
          <w:szCs w:val="28"/>
          <w:lang w:val="uk-UA"/>
        </w:rPr>
      </w:pPr>
      <w:r w:rsidRPr="0094076E">
        <w:rPr>
          <w:sz w:val="24"/>
          <w:szCs w:val="24"/>
          <w:u w:val="single"/>
          <w:lang w:val="uk-UA"/>
        </w:rPr>
        <w:br/>
      </w:r>
      <w:r w:rsidR="0057113F">
        <w:rPr>
          <w:sz w:val="28"/>
          <w:szCs w:val="28"/>
          <w:lang w:val="uk-UA"/>
        </w:rPr>
        <w:t xml:space="preserve">         </w:t>
      </w:r>
      <w:r w:rsidR="009F490F" w:rsidRPr="00F8513B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схваленої розпорядженням Кабінету Міністрів України від 30</w:t>
      </w:r>
      <w:r w:rsidR="009F490F">
        <w:rPr>
          <w:sz w:val="28"/>
          <w:szCs w:val="28"/>
          <w:lang w:val="uk-UA"/>
        </w:rPr>
        <w:t>.11.</w:t>
      </w:r>
      <w:r w:rsidR="009F490F" w:rsidRPr="00F8513B">
        <w:rPr>
          <w:sz w:val="28"/>
          <w:szCs w:val="28"/>
          <w:lang w:val="uk-UA"/>
        </w:rPr>
        <w:t>2016р. № 1013, та згідно</w:t>
      </w:r>
      <w:r w:rsidR="009F490F">
        <w:rPr>
          <w:sz w:val="28"/>
          <w:szCs w:val="28"/>
          <w:lang w:val="uk-UA"/>
        </w:rPr>
        <w:t xml:space="preserve"> з</w:t>
      </w:r>
      <w:r w:rsidR="009F490F" w:rsidRPr="00F8513B">
        <w:rPr>
          <w:sz w:val="28"/>
          <w:szCs w:val="28"/>
          <w:lang w:val="uk-UA"/>
        </w:rPr>
        <w:t xml:space="preserve"> Закон</w:t>
      </w:r>
      <w:r w:rsidR="009F490F">
        <w:rPr>
          <w:sz w:val="28"/>
          <w:szCs w:val="28"/>
          <w:lang w:val="uk-UA"/>
        </w:rPr>
        <w:t>ом</w:t>
      </w:r>
      <w:r w:rsidR="009F490F" w:rsidRPr="00F8513B">
        <w:rPr>
          <w:sz w:val="28"/>
          <w:szCs w:val="28"/>
          <w:lang w:val="uk-UA"/>
        </w:rPr>
        <w:t xml:space="preserve"> України ‘’Про державні фінансові гарантії медичного обслуговування населення’’ від 19.10.2017р. №2168-</w:t>
      </w:r>
      <w:r w:rsidR="009F490F">
        <w:rPr>
          <w:sz w:val="28"/>
          <w:szCs w:val="28"/>
        </w:rPr>
        <w:t>VIII</w:t>
      </w:r>
      <w:r w:rsidR="009F490F" w:rsidRPr="00F8513B">
        <w:rPr>
          <w:sz w:val="28"/>
          <w:szCs w:val="28"/>
          <w:lang w:val="uk-UA"/>
        </w:rPr>
        <w:t xml:space="preserve">, </w:t>
      </w:r>
      <w:r w:rsidR="0004100A" w:rsidRPr="00F8513B">
        <w:rPr>
          <w:sz w:val="28"/>
          <w:lang w:val="uk-UA"/>
        </w:rPr>
        <w:t xml:space="preserve">КНП ‘’Ніжинський міський </w:t>
      </w:r>
      <w:r w:rsidR="0004100A">
        <w:rPr>
          <w:sz w:val="28"/>
          <w:lang w:val="uk-UA"/>
        </w:rPr>
        <w:t xml:space="preserve"> ЦПМСД»  НМР ЧО</w:t>
      </w:r>
      <w:r w:rsidR="0004100A" w:rsidRPr="0004100A">
        <w:rPr>
          <w:sz w:val="28"/>
          <w:lang w:val="uk-UA"/>
        </w:rPr>
        <w:t xml:space="preserve"> </w:t>
      </w:r>
      <w:r w:rsidR="0004100A" w:rsidRPr="00F8513B">
        <w:rPr>
          <w:sz w:val="28"/>
          <w:lang w:val="uk-UA"/>
        </w:rPr>
        <w:t>укладен</w:t>
      </w:r>
      <w:r w:rsidR="0004100A">
        <w:rPr>
          <w:sz w:val="28"/>
          <w:lang w:val="uk-UA"/>
        </w:rPr>
        <w:t>о</w:t>
      </w:r>
      <w:r w:rsidR="0004100A" w:rsidRPr="00F8513B">
        <w:rPr>
          <w:sz w:val="28"/>
          <w:lang w:val="uk-UA"/>
        </w:rPr>
        <w:t xml:space="preserve"> догов</w:t>
      </w:r>
      <w:r w:rsidR="0004100A">
        <w:rPr>
          <w:sz w:val="28"/>
          <w:lang w:val="uk-UA"/>
        </w:rPr>
        <w:t>ір</w:t>
      </w:r>
      <w:r w:rsidR="0004100A" w:rsidRPr="00F8513B">
        <w:rPr>
          <w:sz w:val="28"/>
          <w:szCs w:val="28"/>
          <w:lang w:val="uk-UA"/>
        </w:rPr>
        <w:t xml:space="preserve"> про медичне обслуговування населення </w:t>
      </w:r>
      <w:r w:rsidR="0004100A">
        <w:rPr>
          <w:sz w:val="28"/>
          <w:szCs w:val="28"/>
          <w:lang w:val="uk-UA"/>
        </w:rPr>
        <w:t>за програмою державних гарантій та</w:t>
      </w:r>
      <w:r w:rsidR="0004100A" w:rsidRPr="00F8513B">
        <w:rPr>
          <w:sz w:val="28"/>
          <w:szCs w:val="28"/>
          <w:lang w:val="uk-UA"/>
        </w:rPr>
        <w:t xml:space="preserve"> отрим</w:t>
      </w:r>
      <w:r w:rsidR="0004100A">
        <w:rPr>
          <w:sz w:val="28"/>
          <w:szCs w:val="28"/>
          <w:lang w:val="uk-UA"/>
        </w:rPr>
        <w:t xml:space="preserve">ує </w:t>
      </w:r>
      <w:r w:rsidR="0004100A" w:rsidRPr="00F8513B">
        <w:rPr>
          <w:sz w:val="28"/>
          <w:szCs w:val="28"/>
          <w:lang w:val="uk-UA"/>
        </w:rPr>
        <w:t xml:space="preserve"> плату за надані медичні послуги від </w:t>
      </w:r>
      <w:r w:rsidR="0004100A" w:rsidRPr="00F8513B">
        <w:rPr>
          <w:sz w:val="28"/>
          <w:lang w:val="uk-UA"/>
        </w:rPr>
        <w:t xml:space="preserve">Національної служби здоров’я України </w:t>
      </w:r>
      <w:r w:rsidR="0004100A" w:rsidRPr="00F8513B">
        <w:rPr>
          <w:sz w:val="28"/>
          <w:szCs w:val="28"/>
          <w:lang w:val="uk-UA"/>
        </w:rPr>
        <w:t>згідно</w:t>
      </w:r>
      <w:r w:rsidR="0004100A">
        <w:rPr>
          <w:sz w:val="28"/>
          <w:szCs w:val="28"/>
          <w:lang w:val="uk-UA"/>
        </w:rPr>
        <w:t xml:space="preserve"> з</w:t>
      </w:r>
      <w:r w:rsidR="0004100A" w:rsidRPr="00F8513B">
        <w:rPr>
          <w:sz w:val="28"/>
          <w:szCs w:val="28"/>
          <w:lang w:val="uk-UA"/>
        </w:rPr>
        <w:t xml:space="preserve"> кільк</w:t>
      </w:r>
      <w:r w:rsidR="0004100A">
        <w:rPr>
          <w:sz w:val="28"/>
          <w:szCs w:val="28"/>
          <w:lang w:val="uk-UA"/>
        </w:rPr>
        <w:t>і</w:t>
      </w:r>
      <w:r w:rsidR="0004100A" w:rsidRPr="00F8513B">
        <w:rPr>
          <w:sz w:val="28"/>
          <w:szCs w:val="28"/>
          <w:lang w:val="uk-UA"/>
        </w:rPr>
        <w:t>ст</w:t>
      </w:r>
      <w:r w:rsidR="0004100A">
        <w:rPr>
          <w:sz w:val="28"/>
          <w:szCs w:val="28"/>
          <w:lang w:val="uk-UA"/>
        </w:rPr>
        <w:t>ю</w:t>
      </w:r>
      <w:r w:rsidR="0004100A" w:rsidRPr="00F8513B">
        <w:rPr>
          <w:sz w:val="28"/>
          <w:szCs w:val="28"/>
          <w:lang w:val="uk-UA"/>
        </w:rPr>
        <w:t xml:space="preserve"> укладених з пацієнтами декларацій.</w:t>
      </w:r>
    </w:p>
    <w:p w:rsidR="0004100A" w:rsidRPr="00B55AC6" w:rsidRDefault="0004100A" w:rsidP="0004100A">
      <w:pPr>
        <w:pStyle w:val="rvps2"/>
        <w:shd w:val="clear" w:color="auto" w:fill="FFFFFF"/>
        <w:spacing w:before="0" w:after="0"/>
        <w:ind w:firstLine="450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 xml:space="preserve">Відповідно до ст.18 </w:t>
      </w:r>
      <w:r w:rsidRPr="00ED417F">
        <w:rPr>
          <w:sz w:val="28"/>
          <w:lang w:val="uk-UA"/>
        </w:rPr>
        <w:t>Закон</w:t>
      </w:r>
      <w:r>
        <w:rPr>
          <w:sz w:val="28"/>
          <w:lang w:val="uk-UA"/>
        </w:rPr>
        <w:t>у</w:t>
      </w:r>
      <w:r w:rsidRPr="00ED417F">
        <w:rPr>
          <w:sz w:val="28"/>
          <w:lang w:val="uk-UA"/>
        </w:rPr>
        <w:t xml:space="preserve"> України </w:t>
      </w:r>
      <w:r w:rsidRPr="00ED417F">
        <w:rPr>
          <w:color w:val="000000"/>
          <w:sz w:val="28"/>
          <w:szCs w:val="28"/>
          <w:lang w:val="uk-UA"/>
        </w:rPr>
        <w:t>‘’Основи законодавства України про охорону здоров’я’’ №2801-ХІІ від 19.11.1992р.</w:t>
      </w:r>
      <w:r>
        <w:rPr>
          <w:color w:val="000000"/>
          <w:sz w:val="28"/>
          <w:szCs w:val="28"/>
          <w:lang w:val="uk-UA"/>
        </w:rPr>
        <w:t xml:space="preserve"> та п.5  ст.3 </w:t>
      </w:r>
      <w:r w:rsidRPr="00F8513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F8513B">
        <w:rPr>
          <w:sz w:val="28"/>
          <w:szCs w:val="28"/>
          <w:lang w:val="uk-UA"/>
        </w:rPr>
        <w:t xml:space="preserve"> України ‘’Про державні фінансові гарантії медичного обслуговування населення’’ від 19.10.2017р. №2168-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, </w:t>
      </w:r>
      <w:r w:rsidRPr="00ED417F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ф</w:t>
      </w:r>
      <w:r w:rsidRPr="00ED417F">
        <w:rPr>
          <w:color w:val="000000"/>
          <w:sz w:val="28"/>
          <w:szCs w:val="28"/>
          <w:lang w:val="uk-UA" w:eastAsia="ru-RU"/>
        </w:rPr>
        <w:t xml:space="preserve">інансове забезпечення охорони здоров’я може здійснюватися </w:t>
      </w:r>
      <w:r>
        <w:rPr>
          <w:color w:val="000000"/>
          <w:sz w:val="28"/>
          <w:szCs w:val="28"/>
          <w:lang w:val="uk-UA" w:eastAsia="ru-RU"/>
        </w:rPr>
        <w:t>також</w:t>
      </w:r>
      <w:r w:rsidR="00CA224D">
        <w:rPr>
          <w:color w:val="000000"/>
          <w:sz w:val="28"/>
          <w:szCs w:val="28"/>
          <w:lang w:val="uk-UA" w:eastAsia="ru-RU"/>
        </w:rPr>
        <w:t xml:space="preserve"> органами</w:t>
      </w:r>
      <w:r w:rsidR="00CA224D" w:rsidRPr="00CA224D">
        <w:rPr>
          <w:color w:val="333333"/>
          <w:shd w:val="clear" w:color="auto" w:fill="FFFFFF"/>
          <w:lang w:val="uk-UA"/>
        </w:rPr>
        <w:t xml:space="preserve"> </w:t>
      </w:r>
      <w:r w:rsidR="00CA224D" w:rsidRPr="00CA224D">
        <w:rPr>
          <w:color w:val="333333"/>
          <w:sz w:val="28"/>
          <w:szCs w:val="28"/>
          <w:shd w:val="clear" w:color="auto" w:fill="FFFFFF"/>
          <w:lang w:val="uk-UA"/>
        </w:rPr>
        <w:t>місцевого самоврядування</w:t>
      </w:r>
      <w:r w:rsidR="00CA224D">
        <w:rPr>
          <w:color w:val="333333"/>
          <w:shd w:val="clear" w:color="auto" w:fill="FFFFFF"/>
        </w:rPr>
        <w:t> </w:t>
      </w:r>
      <w:r>
        <w:rPr>
          <w:color w:val="000000"/>
          <w:sz w:val="28"/>
          <w:szCs w:val="28"/>
          <w:lang w:val="uk-UA" w:eastAsia="ru-RU"/>
        </w:rPr>
        <w:t xml:space="preserve"> </w:t>
      </w:r>
      <w:r w:rsidRPr="00ED417F">
        <w:rPr>
          <w:color w:val="000000"/>
          <w:sz w:val="28"/>
          <w:szCs w:val="28"/>
          <w:lang w:val="uk-UA" w:eastAsia="ru-RU"/>
        </w:rPr>
        <w:t xml:space="preserve">за </w:t>
      </w:r>
      <w:r w:rsidRPr="002D58E7">
        <w:rPr>
          <w:color w:val="000000"/>
          <w:sz w:val="28"/>
          <w:szCs w:val="28"/>
          <w:lang w:val="uk-UA" w:eastAsia="ru-RU"/>
        </w:rPr>
        <w:t>рахунок коштів місцевих бюджетів</w:t>
      </w:r>
      <w:r>
        <w:rPr>
          <w:color w:val="000000"/>
          <w:sz w:val="28"/>
          <w:szCs w:val="28"/>
          <w:lang w:val="uk-UA" w:eastAsia="ru-RU"/>
        </w:rPr>
        <w:t xml:space="preserve"> шляхом </w:t>
      </w:r>
      <w:r w:rsidRPr="00CA224D">
        <w:rPr>
          <w:color w:val="000000"/>
          <w:sz w:val="28"/>
          <w:szCs w:val="28"/>
          <w:lang w:val="uk-UA" w:eastAsia="ru-RU"/>
        </w:rPr>
        <w:t xml:space="preserve">фінансування </w:t>
      </w:r>
      <w:r w:rsidR="00B55AC6" w:rsidRPr="00CA224D">
        <w:rPr>
          <w:color w:val="333333"/>
          <w:sz w:val="28"/>
          <w:szCs w:val="28"/>
          <w:shd w:val="clear" w:color="auto" w:fill="FFFFFF"/>
          <w:lang w:val="uk-UA"/>
        </w:rPr>
        <w:t>місцев</w:t>
      </w:r>
      <w:r w:rsidR="00CA224D" w:rsidRPr="00CA224D">
        <w:rPr>
          <w:color w:val="333333"/>
          <w:sz w:val="28"/>
          <w:szCs w:val="28"/>
          <w:shd w:val="clear" w:color="auto" w:fill="FFFFFF"/>
          <w:lang w:val="uk-UA"/>
        </w:rPr>
        <w:t>их</w:t>
      </w:r>
      <w:r w:rsidR="00B55AC6" w:rsidRPr="00CA224D">
        <w:rPr>
          <w:color w:val="333333"/>
          <w:sz w:val="28"/>
          <w:szCs w:val="28"/>
          <w:shd w:val="clear" w:color="auto" w:fill="FFFFFF"/>
          <w:lang w:val="uk-UA"/>
        </w:rPr>
        <w:t xml:space="preserve"> програм розвитку та підтримки комунал</w:t>
      </w:r>
      <w:r w:rsidR="00CA224D" w:rsidRPr="00CA224D">
        <w:rPr>
          <w:color w:val="333333"/>
          <w:sz w:val="28"/>
          <w:szCs w:val="28"/>
          <w:shd w:val="clear" w:color="auto" w:fill="FFFFFF"/>
          <w:lang w:val="uk-UA"/>
        </w:rPr>
        <w:t>ьних закладів охорони здоров’я та</w:t>
      </w:r>
      <w:r w:rsidR="00B55AC6" w:rsidRPr="00CA224D">
        <w:rPr>
          <w:color w:val="333333"/>
          <w:sz w:val="28"/>
          <w:szCs w:val="28"/>
          <w:shd w:val="clear" w:color="auto" w:fill="FFFFFF"/>
          <w:lang w:val="uk-UA"/>
        </w:rPr>
        <w:t xml:space="preserve"> місцев</w:t>
      </w:r>
      <w:r w:rsidR="00CA224D" w:rsidRPr="00CA224D">
        <w:rPr>
          <w:color w:val="333333"/>
          <w:sz w:val="28"/>
          <w:szCs w:val="28"/>
          <w:shd w:val="clear" w:color="auto" w:fill="FFFFFF"/>
          <w:lang w:val="uk-UA"/>
        </w:rPr>
        <w:t>их</w:t>
      </w:r>
      <w:r w:rsidR="00B55AC6" w:rsidRPr="00CA224D">
        <w:rPr>
          <w:color w:val="333333"/>
          <w:sz w:val="28"/>
          <w:szCs w:val="28"/>
          <w:shd w:val="clear" w:color="auto" w:fill="FFFFFF"/>
          <w:lang w:val="uk-UA"/>
        </w:rPr>
        <w:t xml:space="preserve"> програм надання населенню медичних послуг,  програм громадського здоров’я та інш</w:t>
      </w:r>
      <w:r w:rsidR="00CA224D" w:rsidRPr="00CA224D">
        <w:rPr>
          <w:color w:val="333333"/>
          <w:sz w:val="28"/>
          <w:szCs w:val="28"/>
          <w:shd w:val="clear" w:color="auto" w:fill="FFFFFF"/>
          <w:lang w:val="uk-UA"/>
        </w:rPr>
        <w:t>их програм</w:t>
      </w:r>
      <w:r w:rsidR="00B55AC6" w:rsidRPr="00CA224D">
        <w:rPr>
          <w:color w:val="333333"/>
          <w:sz w:val="28"/>
          <w:szCs w:val="28"/>
          <w:shd w:val="clear" w:color="auto" w:fill="FFFFFF"/>
          <w:lang w:val="uk-UA"/>
        </w:rPr>
        <w:t xml:space="preserve"> в охороні здоров’я.</w:t>
      </w:r>
    </w:p>
    <w:p w:rsidR="00CA224D" w:rsidRDefault="00CA224D" w:rsidP="00CA224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Міська цільова п</w:t>
      </w:r>
      <w:r w:rsidRPr="00EE396C">
        <w:rPr>
          <w:sz w:val="28"/>
          <w:szCs w:val="28"/>
          <w:lang w:val="uk-UA"/>
        </w:rPr>
        <w:t xml:space="preserve">рограма спрямована </w:t>
      </w:r>
      <w:r>
        <w:rPr>
          <w:sz w:val="28"/>
          <w:szCs w:val="28"/>
          <w:lang w:val="uk-UA"/>
        </w:rPr>
        <w:t xml:space="preserve"> </w:t>
      </w:r>
      <w:r w:rsidRPr="00EE396C">
        <w:rPr>
          <w:sz w:val="28"/>
          <w:szCs w:val="28"/>
          <w:lang w:val="uk-UA"/>
        </w:rPr>
        <w:t xml:space="preserve"> на  пільгов</w:t>
      </w:r>
      <w:r>
        <w:rPr>
          <w:sz w:val="28"/>
          <w:szCs w:val="28"/>
          <w:lang w:val="uk-UA"/>
        </w:rPr>
        <w:t>е</w:t>
      </w:r>
      <w:r w:rsidRPr="00EE396C">
        <w:rPr>
          <w:sz w:val="28"/>
          <w:szCs w:val="28"/>
          <w:lang w:val="uk-UA"/>
        </w:rPr>
        <w:t xml:space="preserve"> забезпечення лікарськими засобами </w:t>
      </w:r>
      <w:r>
        <w:rPr>
          <w:sz w:val="28"/>
          <w:szCs w:val="28"/>
          <w:lang w:val="uk-UA"/>
        </w:rPr>
        <w:t>пацієнтів</w:t>
      </w:r>
      <w:r w:rsidRPr="00EE396C">
        <w:rPr>
          <w:sz w:val="28"/>
          <w:szCs w:val="28"/>
          <w:lang w:val="uk-UA"/>
        </w:rPr>
        <w:t>, які по життєвим показ</w:t>
      </w:r>
      <w:r>
        <w:rPr>
          <w:sz w:val="28"/>
          <w:szCs w:val="28"/>
          <w:lang w:val="uk-UA"/>
        </w:rPr>
        <w:t>никам</w:t>
      </w:r>
      <w:r w:rsidRPr="00EE396C">
        <w:rPr>
          <w:sz w:val="28"/>
          <w:szCs w:val="28"/>
          <w:lang w:val="uk-UA"/>
        </w:rPr>
        <w:t xml:space="preserve"> потребують постійного прийому ліків</w:t>
      </w:r>
      <w:r>
        <w:rPr>
          <w:sz w:val="28"/>
          <w:szCs w:val="28"/>
          <w:lang w:val="uk-UA"/>
        </w:rPr>
        <w:t>, а також пацієнтів, які відносяться до окремих груп  населення згідно постанови</w:t>
      </w:r>
      <w:r w:rsidRPr="001906E4">
        <w:rPr>
          <w:sz w:val="28"/>
          <w:szCs w:val="28"/>
          <w:lang w:val="uk-UA"/>
        </w:rPr>
        <w:t xml:space="preserve"> Кабінету Міністрів України від 17.08.1998р. №1303 </w:t>
      </w:r>
      <w:r>
        <w:rPr>
          <w:sz w:val="28"/>
          <w:szCs w:val="28"/>
          <w:lang w:val="uk-UA"/>
        </w:rPr>
        <w:t>‘’</w:t>
      </w:r>
      <w:r w:rsidRPr="001906E4">
        <w:rPr>
          <w:sz w:val="28"/>
          <w:szCs w:val="28"/>
          <w:lang w:val="uk-UA"/>
        </w:rPr>
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rPr>
          <w:sz w:val="28"/>
          <w:szCs w:val="28"/>
          <w:lang w:val="uk-UA"/>
        </w:rPr>
        <w:t>’’</w:t>
      </w:r>
      <w:r w:rsidRPr="001906E4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>.</w:t>
      </w:r>
    </w:p>
    <w:p w:rsidR="00432AB3" w:rsidRPr="00ED47AC" w:rsidRDefault="00432AB3" w:rsidP="00432AB3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 безперебійного </w:t>
      </w:r>
      <w:r w:rsidRPr="005E1C4D">
        <w:rPr>
          <w:sz w:val="28"/>
          <w:szCs w:val="28"/>
          <w:lang w:val="uk-UA"/>
        </w:rPr>
        <w:t xml:space="preserve">функціонування  КНП </w:t>
      </w:r>
      <w:r w:rsidRPr="005E1C4D">
        <w:rPr>
          <w:sz w:val="28"/>
          <w:lang w:val="uk-UA"/>
        </w:rPr>
        <w:t xml:space="preserve">‘’Ніжинський міський </w:t>
      </w:r>
      <w:r>
        <w:rPr>
          <w:sz w:val="28"/>
          <w:lang w:val="uk-UA"/>
        </w:rPr>
        <w:t xml:space="preserve"> ЦПМСД» НМР ЧО, </w:t>
      </w:r>
      <w:r w:rsidRPr="005E1C4D">
        <w:rPr>
          <w:sz w:val="28"/>
          <w:lang w:val="uk-UA"/>
        </w:rPr>
        <w:t xml:space="preserve"> його структурних підрозділів та надання населенню належної первинної медичної допомоги</w:t>
      </w:r>
      <w:r w:rsidRPr="00432AB3">
        <w:rPr>
          <w:sz w:val="28"/>
          <w:szCs w:val="28"/>
          <w:lang w:val="uk-UA"/>
        </w:rPr>
        <w:t xml:space="preserve"> </w:t>
      </w:r>
      <w:r w:rsidRPr="005E1C4D">
        <w:rPr>
          <w:sz w:val="28"/>
          <w:szCs w:val="28"/>
          <w:lang w:val="uk-UA"/>
        </w:rPr>
        <w:t xml:space="preserve">за рахунок коштів </w:t>
      </w:r>
      <w:r w:rsidRPr="00B4562A">
        <w:rPr>
          <w:sz w:val="28"/>
          <w:lang w:val="uk-UA"/>
        </w:rPr>
        <w:t xml:space="preserve">бюджету </w:t>
      </w:r>
      <w:r>
        <w:rPr>
          <w:sz w:val="28"/>
          <w:lang w:val="uk-UA"/>
        </w:rPr>
        <w:t xml:space="preserve">Ніжинської міської об’єднаної територіальної громади </w:t>
      </w:r>
      <w:r w:rsidRPr="005E1C4D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о</w:t>
      </w:r>
      <w:r w:rsidRPr="005E1C4D">
        <w:rPr>
          <w:sz w:val="28"/>
          <w:szCs w:val="28"/>
          <w:lang w:val="uk-UA"/>
        </w:rPr>
        <w:t>плата енергоносіїв</w:t>
      </w:r>
      <w:r>
        <w:rPr>
          <w:sz w:val="28"/>
          <w:szCs w:val="28"/>
          <w:lang w:val="uk-UA"/>
        </w:rPr>
        <w:t xml:space="preserve"> та комунальних послуг</w:t>
      </w:r>
      <w:r w:rsidRPr="005E1C4D">
        <w:rPr>
          <w:sz w:val="28"/>
          <w:szCs w:val="28"/>
          <w:lang w:val="uk-UA"/>
        </w:rPr>
        <w:t>, спожитих надавачем первинної медичної допомог</w:t>
      </w:r>
      <w:r>
        <w:rPr>
          <w:sz w:val="28"/>
          <w:szCs w:val="28"/>
          <w:lang w:val="uk-UA"/>
        </w:rPr>
        <w:t>и.</w:t>
      </w:r>
    </w:p>
    <w:p w:rsidR="00432AB3" w:rsidRDefault="00432AB3" w:rsidP="00432AB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 тенденцію  швидкого поширення  туберкульозу, захворювання яким  є од</w:t>
      </w:r>
      <w:r w:rsidRPr="00E270AA">
        <w:rPr>
          <w:sz w:val="28"/>
          <w:szCs w:val="28"/>
          <w:lang w:val="uk-UA"/>
        </w:rPr>
        <w:t>нією з причин втрати працездатності, здоров’я,</w:t>
      </w:r>
      <w:r>
        <w:rPr>
          <w:sz w:val="28"/>
          <w:szCs w:val="28"/>
          <w:lang w:val="uk-UA"/>
        </w:rPr>
        <w:t xml:space="preserve"> набуття </w:t>
      </w:r>
      <w:r w:rsidRPr="00E270AA">
        <w:rPr>
          <w:sz w:val="28"/>
          <w:szCs w:val="28"/>
          <w:lang w:val="uk-UA"/>
        </w:rPr>
        <w:t xml:space="preserve"> інвалідності та смертності населення</w:t>
      </w:r>
      <w:r>
        <w:rPr>
          <w:sz w:val="28"/>
          <w:szCs w:val="28"/>
          <w:lang w:val="uk-UA"/>
        </w:rPr>
        <w:t>,</w:t>
      </w:r>
      <w:r w:rsidRPr="00E270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міська цільова програма спрямована на попередження та протидію  </w:t>
      </w:r>
      <w:r w:rsidRPr="006604F6">
        <w:rPr>
          <w:sz w:val="28"/>
          <w:szCs w:val="28"/>
          <w:lang w:val="uk-UA"/>
        </w:rPr>
        <w:t>захворюванню на туберкульоз</w:t>
      </w:r>
      <w:r>
        <w:rPr>
          <w:sz w:val="28"/>
          <w:szCs w:val="28"/>
          <w:lang w:val="uk-UA"/>
        </w:rPr>
        <w:t xml:space="preserve"> та забезпечує реалізацію положень Закону України </w:t>
      </w:r>
      <w:r>
        <w:rPr>
          <w:sz w:val="28"/>
          <w:lang w:val="uk-UA"/>
        </w:rPr>
        <w:t>‘’Про протидію захворюванню на туберкульоз’’ №2586-ІІІ від 05.07.2001р. зі змінами</w:t>
      </w:r>
      <w:r>
        <w:rPr>
          <w:sz w:val="28"/>
          <w:szCs w:val="28"/>
          <w:lang w:val="uk-UA"/>
        </w:rPr>
        <w:t>.</w:t>
      </w:r>
    </w:p>
    <w:p w:rsidR="00186757" w:rsidRPr="006604F6" w:rsidRDefault="00432AB3" w:rsidP="006B156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bookmarkStart w:id="0" w:name="n637"/>
      <w:bookmarkStart w:id="1" w:name="n638"/>
      <w:bookmarkEnd w:id="0"/>
      <w:bookmarkEnd w:id="1"/>
      <w:r>
        <w:rPr>
          <w:sz w:val="28"/>
          <w:szCs w:val="28"/>
          <w:lang w:val="uk-UA"/>
        </w:rPr>
        <w:t>Е</w:t>
      </w:r>
      <w:r w:rsidR="00186757">
        <w:rPr>
          <w:sz w:val="28"/>
          <w:szCs w:val="28"/>
          <w:lang w:val="uk-UA"/>
        </w:rPr>
        <w:t xml:space="preserve">підемічна ситуація потребує подальшого поліпшення, </w:t>
      </w:r>
      <w:r w:rsidR="00BC0216">
        <w:rPr>
          <w:sz w:val="28"/>
          <w:szCs w:val="28"/>
          <w:lang w:val="uk-UA"/>
        </w:rPr>
        <w:t>оскільки</w:t>
      </w:r>
      <w:r w:rsidR="00186757">
        <w:rPr>
          <w:sz w:val="28"/>
          <w:szCs w:val="28"/>
          <w:lang w:val="uk-UA"/>
        </w:rPr>
        <w:t xml:space="preserve"> незмінними</w:t>
      </w:r>
      <w:r w:rsidR="00186757" w:rsidRPr="006604F6">
        <w:rPr>
          <w:sz w:val="28"/>
          <w:szCs w:val="28"/>
          <w:lang w:val="uk-UA"/>
        </w:rPr>
        <w:t xml:space="preserve"> </w:t>
      </w:r>
      <w:r w:rsidR="00BC0216">
        <w:rPr>
          <w:sz w:val="28"/>
          <w:szCs w:val="28"/>
          <w:lang w:val="uk-UA"/>
        </w:rPr>
        <w:t>залишаються</w:t>
      </w:r>
      <w:r w:rsidR="00BC0216" w:rsidRPr="006604F6">
        <w:rPr>
          <w:sz w:val="28"/>
          <w:szCs w:val="28"/>
          <w:lang w:val="uk-UA"/>
        </w:rPr>
        <w:t xml:space="preserve"> </w:t>
      </w:r>
      <w:r w:rsidR="00EA2A2F">
        <w:rPr>
          <w:sz w:val="28"/>
          <w:szCs w:val="28"/>
          <w:lang w:val="uk-UA"/>
        </w:rPr>
        <w:t xml:space="preserve">окремі </w:t>
      </w:r>
      <w:r w:rsidR="00186757" w:rsidRPr="006604F6">
        <w:rPr>
          <w:sz w:val="28"/>
          <w:szCs w:val="28"/>
          <w:lang w:val="uk-UA"/>
        </w:rPr>
        <w:t>соціально</w:t>
      </w:r>
      <w:r w:rsidR="00EA2A2F">
        <w:rPr>
          <w:sz w:val="28"/>
          <w:szCs w:val="28"/>
          <w:lang w:val="uk-UA"/>
        </w:rPr>
        <w:t xml:space="preserve"> - </w:t>
      </w:r>
      <w:r w:rsidR="00186757" w:rsidRPr="006604F6">
        <w:rPr>
          <w:sz w:val="28"/>
          <w:szCs w:val="28"/>
          <w:lang w:val="uk-UA"/>
        </w:rPr>
        <w:t>економічн</w:t>
      </w:r>
      <w:r w:rsidR="00186757">
        <w:rPr>
          <w:sz w:val="28"/>
          <w:szCs w:val="28"/>
          <w:lang w:val="uk-UA"/>
        </w:rPr>
        <w:t>і</w:t>
      </w:r>
      <w:r w:rsidR="00186757" w:rsidRPr="006604F6">
        <w:rPr>
          <w:sz w:val="28"/>
          <w:szCs w:val="28"/>
          <w:lang w:val="uk-UA"/>
        </w:rPr>
        <w:t xml:space="preserve"> та медичн</w:t>
      </w:r>
      <w:r w:rsidR="00186757">
        <w:rPr>
          <w:sz w:val="28"/>
          <w:szCs w:val="28"/>
          <w:lang w:val="uk-UA"/>
        </w:rPr>
        <w:t xml:space="preserve">і </w:t>
      </w:r>
      <w:r w:rsidR="00186757" w:rsidRPr="006604F6">
        <w:rPr>
          <w:sz w:val="28"/>
          <w:szCs w:val="28"/>
          <w:lang w:val="uk-UA"/>
        </w:rPr>
        <w:t>фактори</w:t>
      </w:r>
      <w:r w:rsidR="00EA2A2F">
        <w:rPr>
          <w:sz w:val="28"/>
          <w:szCs w:val="28"/>
          <w:lang w:val="uk-UA"/>
        </w:rPr>
        <w:t>, а саме</w:t>
      </w:r>
      <w:r w:rsidR="00186757" w:rsidRPr="006604F6">
        <w:rPr>
          <w:sz w:val="28"/>
          <w:szCs w:val="28"/>
          <w:lang w:val="uk-UA"/>
        </w:rPr>
        <w:t xml:space="preserve">: </w:t>
      </w:r>
    </w:p>
    <w:p w:rsidR="00432AB3" w:rsidRPr="006604F6" w:rsidRDefault="00432AB3" w:rsidP="00432AB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604F6">
        <w:rPr>
          <w:sz w:val="28"/>
          <w:szCs w:val="28"/>
          <w:lang w:val="uk-UA"/>
        </w:rPr>
        <w:t xml:space="preserve">недостатній рівень обізнаності різних верств населення у питаннях пов’язаних з протидією захворюванню на туберкульоз.         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низький рівень життя переважної більшості населення</w:t>
      </w:r>
      <w:r>
        <w:rPr>
          <w:sz w:val="28"/>
          <w:szCs w:val="28"/>
          <w:lang w:val="uk-UA"/>
        </w:rPr>
        <w:t>;</w:t>
      </w:r>
    </w:p>
    <w:p w:rsidR="00186757" w:rsidRPr="006604F6" w:rsidRDefault="00186757" w:rsidP="0018675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трудова міграція населення</w:t>
      </w:r>
      <w:r>
        <w:rPr>
          <w:sz w:val="28"/>
          <w:szCs w:val="28"/>
          <w:lang w:val="uk-UA"/>
        </w:rPr>
        <w:t>;</w:t>
      </w:r>
    </w:p>
    <w:p w:rsidR="00186757" w:rsidRPr="00432AB3" w:rsidRDefault="00186757" w:rsidP="004E12D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 w:rsidRPr="00432AB3">
        <w:rPr>
          <w:sz w:val="28"/>
          <w:szCs w:val="28"/>
        </w:rPr>
        <w:t>легкість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реалізації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шляхів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передачі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туберкульозу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серед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ув’язнених</w:t>
      </w:r>
      <w:proofErr w:type="spellEnd"/>
      <w:r w:rsidRPr="00432AB3">
        <w:rPr>
          <w:sz w:val="28"/>
          <w:szCs w:val="28"/>
        </w:rPr>
        <w:t xml:space="preserve">, </w:t>
      </w:r>
      <w:proofErr w:type="spellStart"/>
      <w:r w:rsidRPr="00432AB3">
        <w:rPr>
          <w:sz w:val="28"/>
          <w:szCs w:val="28"/>
        </w:rPr>
        <w:t>відсутність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супроводу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звільнених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з</w:t>
      </w:r>
      <w:proofErr w:type="spellEnd"/>
      <w:r w:rsidRPr="00432AB3">
        <w:rPr>
          <w:sz w:val="28"/>
          <w:szCs w:val="28"/>
        </w:rPr>
        <w:t xml:space="preserve"> </w:t>
      </w:r>
      <w:proofErr w:type="spellStart"/>
      <w:r w:rsidRPr="00432AB3">
        <w:rPr>
          <w:sz w:val="28"/>
          <w:szCs w:val="28"/>
        </w:rPr>
        <w:t>ув’язнення</w:t>
      </w:r>
      <w:proofErr w:type="spellEnd"/>
      <w:r w:rsidRPr="00432AB3">
        <w:rPr>
          <w:sz w:val="28"/>
          <w:szCs w:val="28"/>
        </w:rPr>
        <w:t xml:space="preserve"> до </w:t>
      </w:r>
      <w:proofErr w:type="spellStart"/>
      <w:r w:rsidRPr="00432AB3">
        <w:rPr>
          <w:sz w:val="28"/>
          <w:szCs w:val="28"/>
        </w:rPr>
        <w:t>медичних</w:t>
      </w:r>
      <w:proofErr w:type="spellEnd"/>
      <w:r w:rsidRPr="00432AB3">
        <w:rPr>
          <w:sz w:val="28"/>
          <w:szCs w:val="28"/>
        </w:rPr>
        <w:t xml:space="preserve"> служб </w:t>
      </w:r>
      <w:proofErr w:type="spellStart"/>
      <w:r w:rsidRPr="00432AB3">
        <w:rPr>
          <w:sz w:val="28"/>
          <w:szCs w:val="28"/>
        </w:rPr>
        <w:t>цивільного</w:t>
      </w:r>
      <w:proofErr w:type="spellEnd"/>
      <w:r w:rsidRPr="00432AB3">
        <w:rPr>
          <w:sz w:val="28"/>
          <w:szCs w:val="28"/>
        </w:rPr>
        <w:t xml:space="preserve"> сектору</w:t>
      </w:r>
      <w:r w:rsidRPr="00432AB3">
        <w:rPr>
          <w:sz w:val="28"/>
          <w:szCs w:val="28"/>
          <w:lang w:val="uk-UA"/>
        </w:rPr>
        <w:t>;</w:t>
      </w:r>
    </w:p>
    <w:p w:rsidR="009035E9" w:rsidRDefault="00774430" w:rsidP="00053C85">
      <w:pPr>
        <w:jc w:val="both"/>
        <w:rPr>
          <w:sz w:val="28"/>
          <w:szCs w:val="28"/>
          <w:lang w:val="uk-UA"/>
        </w:rPr>
      </w:pPr>
      <w:r w:rsidRPr="00774430">
        <w:rPr>
          <w:sz w:val="28"/>
          <w:szCs w:val="28"/>
          <w:lang w:val="uk-UA"/>
        </w:rPr>
        <w:t xml:space="preserve">         </w:t>
      </w:r>
      <w:r w:rsidR="00020C0E">
        <w:rPr>
          <w:sz w:val="28"/>
          <w:szCs w:val="28"/>
          <w:lang w:val="uk-UA"/>
        </w:rPr>
        <w:t>Реалізація  міської цільової програми</w:t>
      </w:r>
      <w:r w:rsidR="00020C0E" w:rsidRPr="006604F6">
        <w:rPr>
          <w:sz w:val="28"/>
          <w:szCs w:val="28"/>
        </w:rPr>
        <w:t xml:space="preserve"> </w:t>
      </w:r>
      <w:r w:rsidR="00053C85">
        <w:rPr>
          <w:sz w:val="28"/>
          <w:szCs w:val="28"/>
          <w:lang w:val="uk-UA"/>
        </w:rPr>
        <w:t>забезпечить р</w:t>
      </w:r>
      <w:r w:rsidR="00992E82">
        <w:rPr>
          <w:sz w:val="28"/>
          <w:szCs w:val="28"/>
          <w:lang w:val="uk-UA"/>
        </w:rPr>
        <w:t>озв’</w:t>
      </w:r>
      <w:r w:rsidR="00020C0E">
        <w:rPr>
          <w:sz w:val="28"/>
          <w:szCs w:val="28"/>
          <w:lang w:val="uk-UA"/>
        </w:rPr>
        <w:t xml:space="preserve">язання вищезазначених проблем </w:t>
      </w:r>
      <w:r w:rsidR="00053C85">
        <w:rPr>
          <w:sz w:val="28"/>
          <w:szCs w:val="28"/>
          <w:lang w:val="uk-UA"/>
        </w:rPr>
        <w:t>.</w:t>
      </w:r>
    </w:p>
    <w:p w:rsidR="008D44E7" w:rsidRPr="009035E9" w:rsidRDefault="008D44E7" w:rsidP="00D52252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  <w:lang w:val="uk-UA"/>
        </w:rPr>
      </w:pPr>
    </w:p>
    <w:p w:rsidR="00992E45" w:rsidRPr="0094076E" w:rsidRDefault="008D44E7" w:rsidP="00992E45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r w:rsidRPr="0094076E">
        <w:rPr>
          <w:b/>
          <w:bCs/>
          <w:spacing w:val="-2"/>
          <w:sz w:val="28"/>
          <w:szCs w:val="28"/>
          <w:u w:val="single"/>
          <w:lang w:val="uk-UA"/>
        </w:rPr>
        <w:t>ІІІ</w:t>
      </w:r>
      <w:r w:rsidR="00D8037E" w:rsidRPr="0094076E">
        <w:rPr>
          <w:b/>
          <w:bCs/>
          <w:spacing w:val="-2"/>
          <w:sz w:val="28"/>
          <w:szCs w:val="28"/>
          <w:u w:val="single"/>
          <w:lang w:val="uk-UA"/>
        </w:rPr>
        <w:t>.</w:t>
      </w:r>
      <w:r w:rsidR="0094076E" w:rsidRPr="0094076E">
        <w:rPr>
          <w:b/>
          <w:bCs/>
          <w:spacing w:val="-2"/>
          <w:sz w:val="28"/>
          <w:szCs w:val="28"/>
          <w:u w:val="single"/>
          <w:lang w:val="uk-UA"/>
        </w:rPr>
        <w:t xml:space="preserve"> Визначення  мети</w:t>
      </w:r>
      <w:r w:rsidR="00D8037E" w:rsidRPr="0094076E">
        <w:rPr>
          <w:b/>
          <w:bCs/>
          <w:spacing w:val="-2"/>
          <w:sz w:val="28"/>
          <w:szCs w:val="28"/>
          <w:u w:val="single"/>
          <w:lang w:val="uk-UA"/>
        </w:rPr>
        <w:t xml:space="preserve"> Програми</w:t>
      </w:r>
    </w:p>
    <w:p w:rsidR="00EE396C" w:rsidRDefault="008D44E7" w:rsidP="00E320F3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  <w:lang w:val="uk-UA"/>
        </w:rPr>
      </w:pPr>
      <w:r w:rsidRPr="00847B38">
        <w:rPr>
          <w:sz w:val="28"/>
          <w:szCs w:val="28"/>
          <w:lang w:val="uk-UA"/>
        </w:rPr>
        <w:t>Метою Програми є</w:t>
      </w:r>
      <w:r w:rsidR="00EE396C">
        <w:rPr>
          <w:sz w:val="28"/>
          <w:szCs w:val="28"/>
          <w:lang w:val="uk-UA"/>
        </w:rPr>
        <w:t>:</w:t>
      </w:r>
    </w:p>
    <w:p w:rsidR="00E320F3" w:rsidRPr="00AC42AA" w:rsidRDefault="00EE396C" w:rsidP="00E320F3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D44E7" w:rsidRPr="00847B38">
        <w:rPr>
          <w:sz w:val="28"/>
          <w:szCs w:val="28"/>
          <w:lang w:val="uk-UA"/>
        </w:rPr>
        <w:t xml:space="preserve"> </w:t>
      </w:r>
      <w:proofErr w:type="spellStart"/>
      <w:r w:rsidR="00E320F3">
        <w:rPr>
          <w:sz w:val="28"/>
          <w:szCs w:val="28"/>
        </w:rPr>
        <w:t>фінансове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забезпечення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безперервності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надання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первинної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медичної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допомоги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населенню</w:t>
      </w:r>
      <w:proofErr w:type="spellEnd"/>
      <w:r w:rsidR="00E320F3">
        <w:rPr>
          <w:sz w:val="28"/>
          <w:szCs w:val="28"/>
        </w:rPr>
        <w:t xml:space="preserve">  у  202</w:t>
      </w:r>
      <w:r w:rsidR="00432AB3">
        <w:rPr>
          <w:sz w:val="28"/>
          <w:szCs w:val="28"/>
          <w:lang w:val="uk-UA"/>
        </w:rPr>
        <w:t>1-2023 роках</w:t>
      </w:r>
      <w:r w:rsidR="00E320F3">
        <w:rPr>
          <w:sz w:val="28"/>
          <w:szCs w:val="28"/>
        </w:rPr>
        <w:t xml:space="preserve"> </w:t>
      </w:r>
      <w:r w:rsidR="00E320F3">
        <w:rPr>
          <w:sz w:val="28"/>
        </w:rPr>
        <w:t xml:space="preserve">в </w:t>
      </w:r>
      <w:proofErr w:type="spellStart"/>
      <w:r w:rsidR="00E320F3">
        <w:rPr>
          <w:sz w:val="28"/>
        </w:rPr>
        <w:t>частині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фінансування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витрат</w:t>
      </w:r>
      <w:proofErr w:type="spellEnd"/>
      <w:r w:rsidR="00E320F3">
        <w:rPr>
          <w:sz w:val="28"/>
        </w:rPr>
        <w:t xml:space="preserve"> на </w:t>
      </w:r>
      <w:r w:rsidR="00E320F3">
        <w:rPr>
          <w:sz w:val="28"/>
        </w:rPr>
        <w:lastRenderedPageBreak/>
        <w:t xml:space="preserve">оплату </w:t>
      </w:r>
      <w:proofErr w:type="spellStart"/>
      <w:r w:rsidR="00E320F3">
        <w:rPr>
          <w:sz w:val="28"/>
        </w:rPr>
        <w:t>енергоносіїв</w:t>
      </w:r>
      <w:proofErr w:type="spellEnd"/>
      <w:r w:rsidR="00E320F3">
        <w:rPr>
          <w:sz w:val="28"/>
        </w:rPr>
        <w:t xml:space="preserve">, </w:t>
      </w:r>
      <w:proofErr w:type="spellStart"/>
      <w:r w:rsidR="00E320F3">
        <w:rPr>
          <w:sz w:val="28"/>
        </w:rPr>
        <w:t>спожитих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  <w:szCs w:val="28"/>
        </w:rPr>
        <w:t>структурними</w:t>
      </w:r>
      <w:proofErr w:type="spellEnd"/>
      <w:r w:rsidR="00E320F3">
        <w:rPr>
          <w:sz w:val="28"/>
          <w:szCs w:val="28"/>
        </w:rPr>
        <w:t xml:space="preserve"> </w:t>
      </w:r>
      <w:proofErr w:type="spellStart"/>
      <w:r w:rsidR="00E320F3">
        <w:rPr>
          <w:sz w:val="28"/>
          <w:szCs w:val="28"/>
        </w:rPr>
        <w:t>підрозділами</w:t>
      </w:r>
      <w:proofErr w:type="spellEnd"/>
      <w:r w:rsidR="00E320F3">
        <w:rPr>
          <w:sz w:val="28"/>
          <w:szCs w:val="28"/>
        </w:rPr>
        <w:t xml:space="preserve"> </w:t>
      </w:r>
      <w:r w:rsidR="00E320F3">
        <w:rPr>
          <w:sz w:val="28"/>
        </w:rPr>
        <w:t>КНП ‘’</w:t>
      </w:r>
      <w:proofErr w:type="spellStart"/>
      <w:r w:rsidR="00E320F3">
        <w:rPr>
          <w:sz w:val="28"/>
        </w:rPr>
        <w:t>Ніжинський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міський</w:t>
      </w:r>
      <w:proofErr w:type="spellEnd"/>
      <w:r w:rsidR="00E320F3">
        <w:rPr>
          <w:sz w:val="28"/>
        </w:rPr>
        <w:t xml:space="preserve"> центр </w:t>
      </w:r>
      <w:proofErr w:type="spellStart"/>
      <w:r w:rsidR="00E320F3">
        <w:rPr>
          <w:sz w:val="28"/>
        </w:rPr>
        <w:t>первинної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медико-санітарної</w:t>
      </w:r>
      <w:proofErr w:type="spellEnd"/>
      <w:r w:rsidR="00E320F3">
        <w:rPr>
          <w:sz w:val="28"/>
        </w:rPr>
        <w:t xml:space="preserve"> </w:t>
      </w:r>
      <w:proofErr w:type="spellStart"/>
      <w:r w:rsidR="00E320F3">
        <w:rPr>
          <w:sz w:val="28"/>
        </w:rPr>
        <w:t>допомоги</w:t>
      </w:r>
      <w:proofErr w:type="spellEnd"/>
      <w:r w:rsidR="00E320F3">
        <w:rPr>
          <w:sz w:val="28"/>
        </w:rPr>
        <w:t>’’</w:t>
      </w:r>
      <w:r w:rsidR="00E320F3">
        <w:rPr>
          <w:sz w:val="28"/>
          <w:szCs w:val="28"/>
          <w:lang w:val="uk-UA"/>
        </w:rPr>
        <w:t>;</w:t>
      </w:r>
    </w:p>
    <w:p w:rsidR="00EE396C" w:rsidRDefault="00E320F3" w:rsidP="00AC42A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E396C" w:rsidRPr="00EE396C">
        <w:rPr>
          <w:sz w:val="28"/>
          <w:szCs w:val="28"/>
          <w:lang w:val="uk-UA"/>
        </w:rPr>
        <w:t xml:space="preserve">поліпшення стану здоров’я хворих, які потребують постійного прийому ліків, </w:t>
      </w:r>
      <w:r w:rsidR="006909FB">
        <w:rPr>
          <w:sz w:val="28"/>
          <w:szCs w:val="28"/>
          <w:lang w:val="uk-UA"/>
        </w:rPr>
        <w:t xml:space="preserve">та пацієнтів </w:t>
      </w:r>
      <w:r w:rsidR="008A4EE3">
        <w:rPr>
          <w:sz w:val="28"/>
          <w:szCs w:val="28"/>
          <w:lang w:val="uk-UA"/>
        </w:rPr>
        <w:t xml:space="preserve">окремих </w:t>
      </w:r>
      <w:r w:rsidR="00B63071">
        <w:rPr>
          <w:sz w:val="28"/>
          <w:szCs w:val="28"/>
          <w:lang w:val="uk-UA"/>
        </w:rPr>
        <w:t xml:space="preserve">категорій населення, </w:t>
      </w:r>
      <w:r w:rsidR="00EE396C" w:rsidRPr="00EE396C">
        <w:rPr>
          <w:sz w:val="28"/>
          <w:szCs w:val="28"/>
          <w:lang w:val="uk-UA"/>
        </w:rPr>
        <w:t>покращення якості їх життя та продовження його тривалості</w:t>
      </w:r>
      <w:r w:rsidR="00EE396C">
        <w:rPr>
          <w:sz w:val="28"/>
          <w:szCs w:val="28"/>
          <w:lang w:val="uk-UA"/>
        </w:rPr>
        <w:t>;</w:t>
      </w:r>
      <w:r w:rsidR="00EE396C" w:rsidRPr="00847B38">
        <w:rPr>
          <w:sz w:val="28"/>
          <w:szCs w:val="28"/>
          <w:lang w:val="uk-UA"/>
        </w:rPr>
        <w:t xml:space="preserve"> </w:t>
      </w:r>
    </w:p>
    <w:p w:rsidR="00D52252" w:rsidRPr="00AC42AA" w:rsidRDefault="00AC42AA" w:rsidP="00AC42A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D44E7" w:rsidRPr="00AC42AA">
        <w:rPr>
          <w:sz w:val="28"/>
          <w:szCs w:val="28"/>
          <w:lang w:val="uk-UA"/>
        </w:rPr>
        <w:t>подальше поліпшення епідемічної ситуації в напрямку зменшення загальної кількості хворих на туберкульоз, зниження захворюваності та смертності від туберкульозу</w:t>
      </w:r>
      <w:r w:rsidR="00E320F3">
        <w:rPr>
          <w:sz w:val="28"/>
          <w:szCs w:val="28"/>
          <w:lang w:val="uk-UA"/>
        </w:rPr>
        <w:t>.</w:t>
      </w:r>
    </w:p>
    <w:p w:rsidR="00E320F3" w:rsidRDefault="00E320F3" w:rsidP="008D44E7">
      <w:pPr>
        <w:shd w:val="clear" w:color="auto" w:fill="FFFFFF"/>
        <w:spacing w:line="317" w:lineRule="exact"/>
        <w:ind w:firstLine="720"/>
        <w:jc w:val="both"/>
        <w:rPr>
          <w:b/>
          <w:sz w:val="28"/>
          <w:lang w:val="uk-UA"/>
        </w:rPr>
      </w:pPr>
    </w:p>
    <w:p w:rsidR="008D44E7" w:rsidRDefault="00D8037E" w:rsidP="008D44E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</w:t>
      </w:r>
      <w:r w:rsidR="008D44E7" w:rsidRPr="0094076E">
        <w:rPr>
          <w:b/>
          <w:sz w:val="28"/>
          <w:lang w:val="uk-UA"/>
        </w:rPr>
        <w:t>І</w:t>
      </w:r>
      <w:r w:rsidR="008D44E7" w:rsidRPr="007F4F1D">
        <w:rPr>
          <w:b/>
          <w:sz w:val="28"/>
          <w:lang w:val="en-US"/>
        </w:rPr>
        <w:t>V</w:t>
      </w:r>
      <w:r w:rsidR="008D44E7" w:rsidRPr="0094076E">
        <w:rPr>
          <w:b/>
          <w:sz w:val="28"/>
          <w:lang w:val="uk-UA"/>
        </w:rPr>
        <w:t>.</w:t>
      </w:r>
      <w:r w:rsidR="008D44E7">
        <w:rPr>
          <w:b/>
          <w:sz w:val="28"/>
          <w:lang w:val="uk-UA"/>
        </w:rPr>
        <w:t xml:space="preserve"> </w:t>
      </w:r>
      <w:proofErr w:type="spellStart"/>
      <w:r w:rsidR="008D44E7" w:rsidRPr="0094076E">
        <w:rPr>
          <w:b/>
          <w:sz w:val="28"/>
          <w:u w:val="single"/>
          <w:lang w:val="uk-UA"/>
        </w:rPr>
        <w:t>Обгрунтування</w:t>
      </w:r>
      <w:proofErr w:type="spellEnd"/>
      <w:r w:rsidR="008D44E7" w:rsidRPr="0094076E">
        <w:rPr>
          <w:b/>
          <w:sz w:val="28"/>
          <w:u w:val="single"/>
          <w:lang w:val="uk-UA"/>
        </w:rPr>
        <w:t xml:space="preserve"> шляхів і засобів розв’язання проблем, обсягів та джерел фінансування, строки</w:t>
      </w:r>
      <w:r w:rsidR="0094076E">
        <w:rPr>
          <w:b/>
          <w:sz w:val="28"/>
          <w:u w:val="single"/>
          <w:lang w:val="uk-UA"/>
        </w:rPr>
        <w:t xml:space="preserve"> та етапи</w:t>
      </w:r>
      <w:r w:rsidR="008D44E7" w:rsidRPr="0094076E">
        <w:rPr>
          <w:b/>
          <w:sz w:val="28"/>
          <w:u w:val="single"/>
          <w:lang w:val="uk-UA"/>
        </w:rPr>
        <w:t xml:space="preserve"> виконання Програми</w:t>
      </w:r>
      <w:r w:rsidR="008D44E7" w:rsidRPr="007F4F1D">
        <w:rPr>
          <w:sz w:val="28"/>
          <w:szCs w:val="28"/>
          <w:lang w:val="uk-UA"/>
        </w:rPr>
        <w:t xml:space="preserve"> </w:t>
      </w:r>
    </w:p>
    <w:p w:rsid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</w:p>
    <w:p w:rsidR="00E320F3" w:rsidRP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  <w:r w:rsidRPr="00E320F3">
        <w:rPr>
          <w:sz w:val="28"/>
          <w:szCs w:val="28"/>
          <w:lang w:val="uk-UA"/>
        </w:rPr>
        <w:t xml:space="preserve">Фінансування </w:t>
      </w:r>
      <w:r w:rsidRPr="00E320F3">
        <w:rPr>
          <w:color w:val="000000"/>
          <w:sz w:val="28"/>
          <w:szCs w:val="28"/>
          <w:lang w:val="uk-UA"/>
        </w:rPr>
        <w:t xml:space="preserve">Міської цільової </w:t>
      </w:r>
      <w:r>
        <w:rPr>
          <w:color w:val="000000"/>
          <w:sz w:val="28"/>
          <w:szCs w:val="28"/>
          <w:lang w:val="uk-UA"/>
        </w:rPr>
        <w:t>П</w:t>
      </w:r>
      <w:r w:rsidRPr="00E320F3">
        <w:rPr>
          <w:color w:val="000000"/>
          <w:sz w:val="28"/>
          <w:szCs w:val="28"/>
          <w:lang w:val="uk-UA"/>
        </w:rPr>
        <w:t xml:space="preserve">рограми </w:t>
      </w:r>
      <w:r w:rsidRPr="00E320F3">
        <w:rPr>
          <w:sz w:val="28"/>
          <w:szCs w:val="28"/>
          <w:lang w:val="uk-UA"/>
        </w:rPr>
        <w:t>здійснюватиметься у  202</w:t>
      </w:r>
      <w:r w:rsidR="00432AB3">
        <w:rPr>
          <w:sz w:val="28"/>
          <w:szCs w:val="28"/>
          <w:lang w:val="uk-UA"/>
        </w:rPr>
        <w:t>1-2023 роках</w:t>
      </w:r>
      <w:r w:rsidRPr="00E320F3">
        <w:rPr>
          <w:sz w:val="28"/>
          <w:szCs w:val="28"/>
          <w:lang w:val="uk-UA"/>
        </w:rPr>
        <w:t xml:space="preserve"> у межах асигнувань загального фонду, передбачених на охорону здоров’я в бюджеті </w:t>
      </w:r>
      <w:r w:rsidR="001C1589">
        <w:rPr>
          <w:sz w:val="28"/>
          <w:szCs w:val="28"/>
          <w:lang w:val="uk-UA"/>
        </w:rPr>
        <w:t>Ніжинської міської об’єднаної територіальної громади.</w:t>
      </w:r>
    </w:p>
    <w:p w:rsidR="0094076E" w:rsidRPr="0094076E" w:rsidRDefault="0094076E" w:rsidP="00E3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Ресурсне забезпечення  міської  цільової програми</w:t>
      </w:r>
      <w:r w:rsidR="006F7EB7">
        <w:rPr>
          <w:sz w:val="28"/>
          <w:szCs w:val="28"/>
          <w:lang w:val="uk-UA"/>
        </w:rPr>
        <w:t xml:space="preserve"> </w:t>
      </w:r>
      <w:r w:rsidR="00AB6E3D">
        <w:rPr>
          <w:sz w:val="28"/>
          <w:szCs w:val="28"/>
          <w:lang w:val="uk-UA"/>
        </w:rPr>
        <w:t>:</w:t>
      </w:r>
      <w:r w:rsidR="006F7EB7">
        <w:rPr>
          <w:sz w:val="28"/>
          <w:szCs w:val="28"/>
          <w:lang w:val="uk-UA"/>
        </w:rPr>
        <w:t xml:space="preserve"> </w:t>
      </w:r>
    </w:p>
    <w:p w:rsidR="00E320F3" w:rsidRDefault="00E320F3" w:rsidP="00E320F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9"/>
        <w:tblW w:w="8926" w:type="dxa"/>
        <w:tblLayout w:type="fixed"/>
        <w:tblLook w:val="04A0"/>
      </w:tblPr>
      <w:tblGrid>
        <w:gridCol w:w="2029"/>
        <w:gridCol w:w="1985"/>
        <w:gridCol w:w="1559"/>
        <w:gridCol w:w="1417"/>
        <w:gridCol w:w="1936"/>
      </w:tblGrid>
      <w:tr w:rsidR="006F7EB7" w:rsidTr="006F7EB7">
        <w:tc>
          <w:tcPr>
            <w:tcW w:w="2029" w:type="dxa"/>
          </w:tcPr>
          <w:p w:rsidR="006F7EB7" w:rsidRPr="0094076E" w:rsidRDefault="006F7EB7" w:rsidP="0094076E">
            <w:pPr>
              <w:jc w:val="both"/>
              <w:rPr>
                <w:lang w:val="uk-UA"/>
              </w:rPr>
            </w:pPr>
          </w:p>
        </w:tc>
        <w:tc>
          <w:tcPr>
            <w:tcW w:w="4961" w:type="dxa"/>
            <w:gridSpan w:val="3"/>
          </w:tcPr>
          <w:p w:rsidR="006F7EB7" w:rsidRPr="0094076E" w:rsidRDefault="006F7EB7" w:rsidP="009407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Етапи  виконання  програми</w:t>
            </w:r>
          </w:p>
        </w:tc>
        <w:tc>
          <w:tcPr>
            <w:tcW w:w="1936" w:type="dxa"/>
          </w:tcPr>
          <w:p w:rsidR="006F7EB7" w:rsidRPr="0094076E" w:rsidRDefault="006F7EB7" w:rsidP="0094076E">
            <w:pPr>
              <w:jc w:val="both"/>
              <w:rPr>
                <w:lang w:val="uk-UA"/>
              </w:rPr>
            </w:pPr>
          </w:p>
        </w:tc>
      </w:tr>
      <w:tr w:rsidR="006F7EB7" w:rsidTr="006F7EB7">
        <w:tc>
          <w:tcPr>
            <w:tcW w:w="2029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Обсяг  коштів, які </w:t>
            </w:r>
            <w:proofErr w:type="spellStart"/>
            <w:r>
              <w:rPr>
                <w:lang w:val="uk-UA"/>
              </w:rPr>
              <w:t>пропонуюється</w:t>
            </w:r>
            <w:proofErr w:type="spellEnd"/>
            <w:r>
              <w:rPr>
                <w:lang w:val="uk-UA"/>
              </w:rPr>
              <w:t xml:space="preserve"> залучити на виконання програми</w:t>
            </w:r>
          </w:p>
        </w:tc>
        <w:tc>
          <w:tcPr>
            <w:tcW w:w="1985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2021 рік, грн</w:t>
            </w:r>
          </w:p>
        </w:tc>
        <w:tc>
          <w:tcPr>
            <w:tcW w:w="1559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2022 рік, грн</w:t>
            </w:r>
          </w:p>
        </w:tc>
        <w:tc>
          <w:tcPr>
            <w:tcW w:w="1417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2023 рік, грн</w:t>
            </w:r>
          </w:p>
        </w:tc>
        <w:tc>
          <w:tcPr>
            <w:tcW w:w="1936" w:type="dxa"/>
          </w:tcPr>
          <w:p w:rsidR="006F7EB7" w:rsidRPr="0094076E" w:rsidRDefault="006F7EB7" w:rsidP="006F7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Усього витрат на виконання прог</w:t>
            </w:r>
            <w:r w:rsidR="00AB6E3D">
              <w:rPr>
                <w:lang w:val="uk-UA"/>
              </w:rPr>
              <w:t>р</w:t>
            </w:r>
            <w:r>
              <w:rPr>
                <w:lang w:val="uk-UA"/>
              </w:rPr>
              <w:t>ами,</w:t>
            </w:r>
            <w:r w:rsidRPr="0094076E">
              <w:rPr>
                <w:lang w:val="uk-UA"/>
              </w:rPr>
              <w:t xml:space="preserve"> грн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 в тому числі</w:t>
            </w:r>
          </w:p>
        </w:tc>
        <w:tc>
          <w:tcPr>
            <w:tcW w:w="1985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4280900,00</w:t>
            </w:r>
          </w:p>
        </w:tc>
        <w:tc>
          <w:tcPr>
            <w:tcW w:w="1559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4627000,00</w:t>
            </w:r>
          </w:p>
        </w:tc>
        <w:tc>
          <w:tcPr>
            <w:tcW w:w="1417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5007700,00</w:t>
            </w:r>
          </w:p>
        </w:tc>
        <w:tc>
          <w:tcPr>
            <w:tcW w:w="1936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13915600,00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1985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936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985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14360B" w:rsidRPr="0094076E" w:rsidRDefault="0014360B" w:rsidP="0014360B">
            <w:pPr>
              <w:jc w:val="both"/>
              <w:rPr>
                <w:lang w:val="uk-UA"/>
              </w:rPr>
            </w:pPr>
          </w:p>
        </w:tc>
        <w:tc>
          <w:tcPr>
            <w:tcW w:w="1936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</w:p>
        </w:tc>
      </w:tr>
      <w:tr w:rsidR="0014360B" w:rsidRPr="006F7EB7" w:rsidTr="006F7EB7">
        <w:tc>
          <w:tcPr>
            <w:tcW w:w="2029" w:type="dxa"/>
          </w:tcPr>
          <w:p w:rsidR="0014360B" w:rsidRPr="00241E4A" w:rsidRDefault="00241E4A" w:rsidP="0014360B">
            <w:pPr>
              <w:jc w:val="both"/>
              <w:rPr>
                <w:lang w:val="uk-UA"/>
              </w:rPr>
            </w:pPr>
            <w:r w:rsidRPr="00481F78">
              <w:rPr>
                <w:lang w:val="uk-UA"/>
              </w:rPr>
              <w:t>Кошти бюджету Ніжинської міської</w:t>
            </w:r>
            <w:r w:rsidRPr="00241E4A">
              <w:rPr>
                <w:lang w:val="uk-UA"/>
              </w:rPr>
              <w:t xml:space="preserve"> ОТГ</w:t>
            </w:r>
          </w:p>
        </w:tc>
        <w:tc>
          <w:tcPr>
            <w:tcW w:w="1985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4280900,00</w:t>
            </w:r>
          </w:p>
        </w:tc>
        <w:tc>
          <w:tcPr>
            <w:tcW w:w="1559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4627000,00</w:t>
            </w:r>
          </w:p>
        </w:tc>
        <w:tc>
          <w:tcPr>
            <w:tcW w:w="1417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5007700,00</w:t>
            </w:r>
          </w:p>
        </w:tc>
        <w:tc>
          <w:tcPr>
            <w:tcW w:w="1936" w:type="dxa"/>
          </w:tcPr>
          <w:p w:rsidR="0014360B" w:rsidRPr="001B659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13915600,00</w:t>
            </w:r>
          </w:p>
        </w:tc>
      </w:tr>
      <w:tr w:rsidR="0014360B" w:rsidRPr="006F7EB7" w:rsidTr="006F7EB7">
        <w:tc>
          <w:tcPr>
            <w:tcW w:w="2029" w:type="dxa"/>
          </w:tcPr>
          <w:p w:rsidR="0014360B" w:rsidRDefault="0014360B" w:rsidP="001436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небюджетних джерел</w:t>
            </w:r>
          </w:p>
        </w:tc>
        <w:tc>
          <w:tcPr>
            <w:tcW w:w="1985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936" w:type="dxa"/>
          </w:tcPr>
          <w:p w:rsidR="0014360B" w:rsidRPr="005B7123" w:rsidRDefault="0014360B" w:rsidP="0014360B">
            <w:pPr>
              <w:jc w:val="both"/>
              <w:rPr>
                <w:highlight w:val="yellow"/>
                <w:lang w:val="uk-UA"/>
              </w:rPr>
            </w:pPr>
          </w:p>
        </w:tc>
      </w:tr>
    </w:tbl>
    <w:p w:rsidR="00AE6DFC" w:rsidRDefault="00AE6DFC" w:rsidP="00E320F3">
      <w:pPr>
        <w:ind w:firstLine="709"/>
        <w:jc w:val="both"/>
        <w:rPr>
          <w:sz w:val="28"/>
          <w:szCs w:val="28"/>
          <w:lang w:val="uk-UA"/>
        </w:rPr>
      </w:pPr>
    </w:p>
    <w:p w:rsidR="00E320F3" w:rsidRPr="00AE6DFC" w:rsidRDefault="00E320F3" w:rsidP="00AE6DFC">
      <w:pPr>
        <w:jc w:val="both"/>
        <w:rPr>
          <w:sz w:val="28"/>
          <w:szCs w:val="28"/>
          <w:lang w:val="uk-UA"/>
        </w:rPr>
      </w:pPr>
      <w:r w:rsidRPr="00AE6DFC">
        <w:rPr>
          <w:sz w:val="28"/>
          <w:szCs w:val="28"/>
          <w:lang w:val="uk-UA"/>
        </w:rPr>
        <w:t>Головним розпорядником коштів за даною бюджетною програмою є Виконавчий комітет Ніжинської міс</w:t>
      </w:r>
      <w:r w:rsidR="00590344" w:rsidRPr="00AE6DFC">
        <w:rPr>
          <w:sz w:val="28"/>
          <w:szCs w:val="28"/>
          <w:lang w:val="uk-UA"/>
        </w:rPr>
        <w:t>ької ради Чернігівської області</w:t>
      </w:r>
      <w:r w:rsidRPr="00AE6DFC">
        <w:rPr>
          <w:sz w:val="28"/>
          <w:szCs w:val="28"/>
          <w:lang w:val="uk-UA"/>
        </w:rPr>
        <w:t xml:space="preserve">, до мережі якого КНП ‘’Ніжинський міський </w:t>
      </w:r>
      <w:r w:rsidR="00AE6DFC">
        <w:rPr>
          <w:sz w:val="28"/>
          <w:szCs w:val="28"/>
          <w:lang w:val="uk-UA"/>
        </w:rPr>
        <w:t>ЦПМСД</w:t>
      </w:r>
      <w:r w:rsidRPr="00AE6DFC">
        <w:rPr>
          <w:sz w:val="28"/>
          <w:szCs w:val="28"/>
          <w:lang w:val="uk-UA"/>
        </w:rPr>
        <w:t>’’</w:t>
      </w:r>
      <w:r w:rsidR="00AE6DFC">
        <w:rPr>
          <w:sz w:val="28"/>
          <w:szCs w:val="28"/>
          <w:lang w:val="uk-UA"/>
        </w:rPr>
        <w:t xml:space="preserve"> НМР ЧО</w:t>
      </w:r>
      <w:r w:rsidRPr="00AE6DFC">
        <w:rPr>
          <w:sz w:val="28"/>
          <w:szCs w:val="28"/>
          <w:lang w:val="uk-UA"/>
        </w:rPr>
        <w:t xml:space="preserve"> введено у статусі одержувача бюджетних коштів. </w:t>
      </w:r>
    </w:p>
    <w:p w:rsidR="00E320F3" w:rsidRPr="00AE6DFC" w:rsidRDefault="00AE6DFC" w:rsidP="00E320F3">
      <w:pPr>
        <w:ind w:firstLine="709"/>
        <w:jc w:val="both"/>
        <w:rPr>
          <w:sz w:val="28"/>
          <w:szCs w:val="28"/>
          <w:lang w:val="uk-UA"/>
        </w:rPr>
      </w:pPr>
      <w:r w:rsidRPr="00AE6DFC">
        <w:rPr>
          <w:sz w:val="28"/>
          <w:szCs w:val="28"/>
          <w:lang w:val="uk-UA"/>
        </w:rPr>
        <w:t xml:space="preserve">КНП ‘’Ніжинський міський </w:t>
      </w:r>
      <w:r>
        <w:rPr>
          <w:sz w:val="28"/>
          <w:szCs w:val="28"/>
          <w:lang w:val="uk-UA"/>
        </w:rPr>
        <w:t>ЦПМСД</w:t>
      </w:r>
      <w:r w:rsidRPr="00AE6DFC">
        <w:rPr>
          <w:sz w:val="28"/>
          <w:szCs w:val="28"/>
          <w:lang w:val="uk-UA"/>
        </w:rPr>
        <w:t>’’</w:t>
      </w:r>
      <w:r>
        <w:rPr>
          <w:sz w:val="28"/>
          <w:szCs w:val="28"/>
          <w:lang w:val="uk-UA"/>
        </w:rPr>
        <w:t xml:space="preserve"> НМР ЧО, як </w:t>
      </w:r>
      <w:r w:rsidRPr="00AE6DFC">
        <w:rPr>
          <w:sz w:val="28"/>
          <w:szCs w:val="28"/>
          <w:lang w:val="uk-UA"/>
        </w:rPr>
        <w:t xml:space="preserve"> </w:t>
      </w:r>
      <w:r w:rsidR="00E320F3" w:rsidRPr="00AE6DFC">
        <w:rPr>
          <w:sz w:val="28"/>
          <w:szCs w:val="28"/>
          <w:lang w:val="uk-UA"/>
        </w:rPr>
        <w:t xml:space="preserve">Одержувач бюджетних коштів за даною бюджетною </w:t>
      </w:r>
      <w:r w:rsidR="00590344">
        <w:rPr>
          <w:sz w:val="28"/>
          <w:szCs w:val="28"/>
          <w:lang w:val="uk-UA"/>
        </w:rPr>
        <w:t>П</w:t>
      </w:r>
      <w:r w:rsidR="00E320F3" w:rsidRPr="00AE6DFC">
        <w:rPr>
          <w:sz w:val="28"/>
          <w:szCs w:val="28"/>
          <w:lang w:val="uk-UA"/>
        </w:rPr>
        <w:t xml:space="preserve">рограмою здійснює їх використання згідно Плану використання бюджетних коштів на </w:t>
      </w:r>
      <w:r>
        <w:rPr>
          <w:sz w:val="28"/>
          <w:szCs w:val="28"/>
          <w:lang w:val="uk-UA"/>
        </w:rPr>
        <w:t xml:space="preserve"> кожен рік</w:t>
      </w:r>
      <w:r w:rsidR="00E320F3" w:rsidRPr="00AE6DFC">
        <w:rPr>
          <w:sz w:val="28"/>
          <w:szCs w:val="28"/>
          <w:lang w:val="uk-UA"/>
        </w:rPr>
        <w:t xml:space="preserve">, складеного та затвердженого у встановленому порядку.  </w:t>
      </w:r>
    </w:p>
    <w:p w:rsidR="009F2943" w:rsidRPr="00D24E3C" w:rsidRDefault="009F2943" w:rsidP="009F2943">
      <w:pPr>
        <w:ind w:firstLine="709"/>
        <w:jc w:val="both"/>
        <w:rPr>
          <w:sz w:val="28"/>
          <w:szCs w:val="28"/>
          <w:lang w:val="uk-UA"/>
        </w:rPr>
      </w:pPr>
    </w:p>
    <w:p w:rsidR="005B7123" w:rsidRDefault="005B7123" w:rsidP="00D52252">
      <w:pPr>
        <w:jc w:val="center"/>
        <w:rPr>
          <w:b/>
          <w:sz w:val="28"/>
          <w:szCs w:val="28"/>
          <w:u w:val="single"/>
        </w:rPr>
      </w:pPr>
      <w:r w:rsidRPr="00115E32">
        <w:rPr>
          <w:b/>
          <w:sz w:val="28"/>
          <w:szCs w:val="28"/>
          <w:u w:val="single"/>
          <w:lang w:val="en-US"/>
        </w:rPr>
        <w:t>V</w:t>
      </w:r>
      <w:r w:rsidRPr="008C3FAF">
        <w:rPr>
          <w:b/>
          <w:sz w:val="28"/>
          <w:szCs w:val="28"/>
          <w:u w:val="single"/>
          <w:lang w:val="uk-UA"/>
        </w:rPr>
        <w:t xml:space="preserve"> Н</w:t>
      </w:r>
      <w:r w:rsidRPr="00D8037E">
        <w:rPr>
          <w:b/>
          <w:sz w:val="28"/>
          <w:szCs w:val="28"/>
          <w:u w:val="single"/>
          <w:lang w:val="uk-UA"/>
        </w:rPr>
        <w:t>апрями діяльності</w:t>
      </w:r>
      <w:r>
        <w:rPr>
          <w:b/>
          <w:sz w:val="28"/>
          <w:szCs w:val="28"/>
          <w:u w:val="single"/>
          <w:lang w:val="uk-UA"/>
        </w:rPr>
        <w:t xml:space="preserve">, перелік завдань і заходів програми та </w:t>
      </w:r>
      <w:proofErr w:type="gramStart"/>
      <w:r>
        <w:rPr>
          <w:b/>
          <w:sz w:val="28"/>
          <w:szCs w:val="28"/>
          <w:u w:val="single"/>
          <w:lang w:val="uk-UA"/>
        </w:rPr>
        <w:t>результативні  показники</w:t>
      </w:r>
      <w:proofErr w:type="gramEnd"/>
      <w:r w:rsidR="008D44E7" w:rsidRPr="00115E32">
        <w:rPr>
          <w:b/>
          <w:sz w:val="28"/>
          <w:szCs w:val="28"/>
          <w:u w:val="single"/>
        </w:rPr>
        <w:t xml:space="preserve">. </w:t>
      </w:r>
    </w:p>
    <w:p w:rsidR="000D0B53" w:rsidRDefault="000D0B53" w:rsidP="00D52252">
      <w:pPr>
        <w:jc w:val="center"/>
        <w:rPr>
          <w:b/>
          <w:sz w:val="28"/>
          <w:szCs w:val="28"/>
          <w:u w:val="single"/>
        </w:rPr>
      </w:pPr>
    </w:p>
    <w:p w:rsidR="00EE396C" w:rsidRDefault="00EE396C" w:rsidP="00EE396C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є:</w:t>
      </w:r>
    </w:p>
    <w:p w:rsidR="00AE6DFC" w:rsidRPr="003301CE" w:rsidRDefault="00AE6DFC" w:rsidP="002D58E7">
      <w:pPr>
        <w:pStyle w:val="a3"/>
        <w:widowControl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301CE">
        <w:rPr>
          <w:sz w:val="28"/>
          <w:szCs w:val="28"/>
        </w:rPr>
        <w:t>забезпечення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proofErr w:type="gramStart"/>
      <w:r w:rsidRPr="003301CE">
        <w:rPr>
          <w:sz w:val="28"/>
          <w:szCs w:val="28"/>
        </w:rPr>
        <w:t>соц</w:t>
      </w:r>
      <w:proofErr w:type="gramEnd"/>
      <w:r w:rsidRPr="003301CE">
        <w:rPr>
          <w:sz w:val="28"/>
          <w:szCs w:val="28"/>
        </w:rPr>
        <w:t>іальної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справедливості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і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захисту</w:t>
      </w:r>
      <w:proofErr w:type="spellEnd"/>
      <w:r w:rsidRPr="003301CE">
        <w:rPr>
          <w:sz w:val="28"/>
          <w:szCs w:val="28"/>
        </w:rPr>
        <w:t xml:space="preserve"> прав </w:t>
      </w:r>
      <w:proofErr w:type="spellStart"/>
      <w:r w:rsidRPr="003301CE">
        <w:rPr>
          <w:sz w:val="28"/>
          <w:szCs w:val="28"/>
        </w:rPr>
        <w:t>громадян</w:t>
      </w:r>
      <w:proofErr w:type="spellEnd"/>
      <w:r w:rsidRPr="003301CE">
        <w:rPr>
          <w:sz w:val="28"/>
          <w:szCs w:val="28"/>
        </w:rPr>
        <w:t xml:space="preserve"> на </w:t>
      </w:r>
      <w:proofErr w:type="spellStart"/>
      <w:r w:rsidRPr="003301CE">
        <w:rPr>
          <w:sz w:val="28"/>
          <w:szCs w:val="28"/>
        </w:rPr>
        <w:t>охорону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здоров’я</w:t>
      </w:r>
      <w:proofErr w:type="spellEnd"/>
      <w:r w:rsidR="003301CE" w:rsidRPr="003301CE">
        <w:rPr>
          <w:sz w:val="28"/>
          <w:szCs w:val="28"/>
          <w:lang w:val="uk-UA"/>
        </w:rPr>
        <w:t xml:space="preserve">, </w:t>
      </w:r>
      <w:proofErr w:type="spellStart"/>
      <w:r w:rsidR="003301CE" w:rsidRPr="003301CE">
        <w:rPr>
          <w:sz w:val="28"/>
          <w:szCs w:val="28"/>
        </w:rPr>
        <w:t>рівного</w:t>
      </w:r>
      <w:proofErr w:type="spellEnd"/>
      <w:r w:rsidR="003301CE" w:rsidRPr="003301CE">
        <w:rPr>
          <w:sz w:val="28"/>
          <w:szCs w:val="28"/>
        </w:rPr>
        <w:t xml:space="preserve"> доступу </w:t>
      </w:r>
      <w:proofErr w:type="spellStart"/>
      <w:r w:rsidR="003301CE" w:rsidRPr="003301CE">
        <w:rPr>
          <w:sz w:val="28"/>
          <w:szCs w:val="28"/>
        </w:rPr>
        <w:t>жителів</w:t>
      </w:r>
      <w:proofErr w:type="spellEnd"/>
      <w:r w:rsidR="003301CE" w:rsidRPr="003301CE">
        <w:rPr>
          <w:sz w:val="28"/>
          <w:szCs w:val="28"/>
        </w:rPr>
        <w:t xml:space="preserve"> </w:t>
      </w:r>
      <w:r w:rsidR="003301CE" w:rsidRPr="003301CE">
        <w:rPr>
          <w:sz w:val="28"/>
          <w:szCs w:val="28"/>
          <w:lang w:val="uk-UA"/>
        </w:rPr>
        <w:t>громади</w:t>
      </w:r>
      <w:r w:rsidR="003301CE" w:rsidRPr="003301CE">
        <w:rPr>
          <w:sz w:val="28"/>
          <w:szCs w:val="28"/>
        </w:rPr>
        <w:t xml:space="preserve"> до </w:t>
      </w:r>
      <w:proofErr w:type="spellStart"/>
      <w:r w:rsidR="003301CE" w:rsidRPr="003301CE">
        <w:rPr>
          <w:sz w:val="28"/>
          <w:szCs w:val="28"/>
        </w:rPr>
        <w:t>кваліфікованої</w:t>
      </w:r>
      <w:proofErr w:type="spellEnd"/>
      <w:r w:rsidR="003301CE" w:rsidRPr="003301CE">
        <w:rPr>
          <w:sz w:val="28"/>
          <w:szCs w:val="28"/>
        </w:rPr>
        <w:t xml:space="preserve"> </w:t>
      </w:r>
      <w:proofErr w:type="spellStart"/>
      <w:r w:rsidR="003301CE" w:rsidRPr="003301CE">
        <w:rPr>
          <w:sz w:val="28"/>
          <w:szCs w:val="28"/>
        </w:rPr>
        <w:t>медичної</w:t>
      </w:r>
      <w:proofErr w:type="spellEnd"/>
      <w:r w:rsidR="003301CE" w:rsidRPr="003301CE">
        <w:rPr>
          <w:sz w:val="28"/>
          <w:szCs w:val="28"/>
        </w:rPr>
        <w:t xml:space="preserve"> </w:t>
      </w:r>
      <w:proofErr w:type="spellStart"/>
      <w:r w:rsidR="003301CE" w:rsidRPr="003301CE">
        <w:rPr>
          <w:sz w:val="28"/>
          <w:szCs w:val="28"/>
        </w:rPr>
        <w:t>допомоги</w:t>
      </w:r>
      <w:proofErr w:type="spellEnd"/>
      <w:r w:rsidR="003301CE" w:rsidRPr="003301CE">
        <w:rPr>
          <w:sz w:val="28"/>
          <w:szCs w:val="28"/>
          <w:lang w:val="uk-UA"/>
        </w:rPr>
        <w:t>,</w:t>
      </w:r>
      <w:r w:rsidR="003301CE">
        <w:rPr>
          <w:sz w:val="28"/>
          <w:szCs w:val="28"/>
          <w:lang w:val="uk-UA"/>
        </w:rPr>
        <w:t xml:space="preserve"> </w:t>
      </w:r>
      <w:proofErr w:type="spellStart"/>
      <w:r w:rsidR="003301CE">
        <w:rPr>
          <w:sz w:val="28"/>
          <w:szCs w:val="28"/>
          <w:lang w:val="uk-UA"/>
        </w:rPr>
        <w:t>підви</w:t>
      </w:r>
      <w:r w:rsidRPr="003301CE">
        <w:rPr>
          <w:sz w:val="28"/>
          <w:szCs w:val="28"/>
        </w:rPr>
        <w:t>щення</w:t>
      </w:r>
      <w:proofErr w:type="spellEnd"/>
      <w:r w:rsidRPr="003301CE">
        <w:rPr>
          <w:sz w:val="28"/>
          <w:szCs w:val="28"/>
        </w:rPr>
        <w:t xml:space="preserve">  </w:t>
      </w:r>
      <w:proofErr w:type="spellStart"/>
      <w:r w:rsidRPr="003301CE">
        <w:rPr>
          <w:sz w:val="28"/>
          <w:szCs w:val="28"/>
        </w:rPr>
        <w:t>якості</w:t>
      </w:r>
      <w:proofErr w:type="spellEnd"/>
      <w:r w:rsidRPr="003301CE">
        <w:rPr>
          <w:sz w:val="28"/>
          <w:szCs w:val="28"/>
        </w:rPr>
        <w:t xml:space="preserve"> та </w:t>
      </w:r>
      <w:proofErr w:type="spellStart"/>
      <w:r w:rsidRPr="003301CE">
        <w:rPr>
          <w:sz w:val="28"/>
          <w:szCs w:val="28"/>
        </w:rPr>
        <w:t>ефективності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медичної</w:t>
      </w:r>
      <w:proofErr w:type="spellEnd"/>
      <w:r w:rsidRPr="003301CE">
        <w:rPr>
          <w:sz w:val="28"/>
          <w:szCs w:val="28"/>
        </w:rPr>
        <w:t xml:space="preserve"> </w:t>
      </w:r>
      <w:proofErr w:type="spellStart"/>
      <w:r w:rsidRPr="003301CE">
        <w:rPr>
          <w:sz w:val="28"/>
          <w:szCs w:val="28"/>
        </w:rPr>
        <w:t>допомоги</w:t>
      </w:r>
      <w:proofErr w:type="spellEnd"/>
      <w:r w:rsidRPr="003301CE">
        <w:rPr>
          <w:sz w:val="28"/>
          <w:szCs w:val="28"/>
          <w:lang w:val="uk-UA"/>
        </w:rPr>
        <w:t>;</w:t>
      </w:r>
    </w:p>
    <w:p w:rsidR="00685E09" w:rsidRDefault="00685E09" w:rsidP="00AE6DF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85E09">
        <w:rPr>
          <w:sz w:val="28"/>
          <w:szCs w:val="28"/>
        </w:rPr>
        <w:lastRenderedPageBreak/>
        <w:t>скорочення</w:t>
      </w:r>
      <w:proofErr w:type="spellEnd"/>
      <w:r w:rsidRPr="00685E09">
        <w:rPr>
          <w:sz w:val="28"/>
          <w:szCs w:val="28"/>
        </w:rPr>
        <w:t xml:space="preserve"> </w:t>
      </w:r>
      <w:proofErr w:type="spellStart"/>
      <w:r w:rsidRPr="00685E09">
        <w:rPr>
          <w:sz w:val="28"/>
          <w:szCs w:val="28"/>
        </w:rPr>
        <w:t>поширеності</w:t>
      </w:r>
      <w:proofErr w:type="spellEnd"/>
      <w:r w:rsidRPr="00685E09">
        <w:rPr>
          <w:sz w:val="28"/>
          <w:szCs w:val="28"/>
        </w:rPr>
        <w:t xml:space="preserve"> </w:t>
      </w:r>
      <w:proofErr w:type="spellStart"/>
      <w:r w:rsidRPr="00685E09">
        <w:rPr>
          <w:sz w:val="28"/>
          <w:szCs w:val="28"/>
        </w:rPr>
        <w:t>захворювань</w:t>
      </w:r>
      <w:proofErr w:type="spellEnd"/>
      <w:r w:rsidRPr="00685E09">
        <w:rPr>
          <w:sz w:val="28"/>
          <w:szCs w:val="28"/>
        </w:rPr>
        <w:t xml:space="preserve">, в тому </w:t>
      </w:r>
      <w:proofErr w:type="spellStart"/>
      <w:r w:rsidRPr="00685E09">
        <w:rPr>
          <w:sz w:val="28"/>
          <w:szCs w:val="28"/>
        </w:rPr>
        <w:t>числі</w:t>
      </w:r>
      <w:proofErr w:type="spellEnd"/>
      <w:r w:rsidRPr="00685E09">
        <w:rPr>
          <w:sz w:val="28"/>
          <w:szCs w:val="28"/>
        </w:rPr>
        <w:t xml:space="preserve"> </w:t>
      </w:r>
      <w:proofErr w:type="spellStart"/>
      <w:r w:rsidRPr="00685E09">
        <w:rPr>
          <w:sz w:val="28"/>
          <w:szCs w:val="28"/>
        </w:rPr>
        <w:t>соціально</w:t>
      </w:r>
      <w:proofErr w:type="spellEnd"/>
      <w:r w:rsidRPr="00685E09">
        <w:rPr>
          <w:sz w:val="28"/>
          <w:szCs w:val="28"/>
          <w:lang w:val="uk-UA"/>
        </w:rPr>
        <w:t>-</w:t>
      </w:r>
      <w:r w:rsidRPr="00685E09">
        <w:rPr>
          <w:sz w:val="28"/>
          <w:szCs w:val="28"/>
        </w:rPr>
        <w:t xml:space="preserve"> </w:t>
      </w:r>
      <w:proofErr w:type="spellStart"/>
      <w:r w:rsidRPr="00685E09">
        <w:rPr>
          <w:sz w:val="28"/>
          <w:szCs w:val="28"/>
        </w:rPr>
        <w:t>значимих</w:t>
      </w:r>
      <w:proofErr w:type="spellEnd"/>
      <w:r>
        <w:rPr>
          <w:sz w:val="28"/>
          <w:szCs w:val="28"/>
          <w:lang w:val="uk-UA"/>
        </w:rPr>
        <w:t>;</w:t>
      </w:r>
    </w:p>
    <w:p w:rsidR="008B5BAC" w:rsidRPr="008B5BAC" w:rsidRDefault="008B5BAC" w:rsidP="008B5BAC">
      <w:pPr>
        <w:pStyle w:val="a3"/>
        <w:numPr>
          <w:ilvl w:val="0"/>
          <w:numId w:val="6"/>
        </w:num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  <w:r w:rsidRPr="008B5BAC">
        <w:rPr>
          <w:sz w:val="28"/>
          <w:szCs w:val="28"/>
          <w:lang w:val="uk-UA"/>
        </w:rPr>
        <w:t>з</w:t>
      </w:r>
      <w:proofErr w:type="spellStart"/>
      <w:r w:rsidRPr="008B5BAC">
        <w:rPr>
          <w:sz w:val="28"/>
          <w:szCs w:val="28"/>
        </w:rPr>
        <w:t>абезпечення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лікарськими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засобами</w:t>
      </w:r>
      <w:proofErr w:type="spellEnd"/>
      <w:r w:rsidRPr="008B5BAC">
        <w:rPr>
          <w:sz w:val="28"/>
          <w:szCs w:val="28"/>
        </w:rPr>
        <w:t xml:space="preserve"> </w:t>
      </w:r>
      <w:r w:rsidRPr="008B5BAC">
        <w:rPr>
          <w:sz w:val="28"/>
          <w:szCs w:val="28"/>
          <w:lang w:val="uk-UA"/>
        </w:rPr>
        <w:t xml:space="preserve">окремих груп </w:t>
      </w:r>
      <w:proofErr w:type="spellStart"/>
      <w:r w:rsidRPr="008B5BAC">
        <w:rPr>
          <w:sz w:val="28"/>
          <w:szCs w:val="28"/>
        </w:rPr>
        <w:t>населення</w:t>
      </w:r>
      <w:proofErr w:type="spellEnd"/>
      <w:r w:rsidRPr="008B5BAC">
        <w:rPr>
          <w:sz w:val="28"/>
          <w:szCs w:val="28"/>
        </w:rPr>
        <w:t xml:space="preserve"> та </w:t>
      </w:r>
      <w:proofErr w:type="spellStart"/>
      <w:r w:rsidRPr="008B5BAC">
        <w:rPr>
          <w:sz w:val="28"/>
          <w:szCs w:val="28"/>
        </w:rPr>
        <w:t>хворих</w:t>
      </w:r>
      <w:proofErr w:type="spellEnd"/>
      <w:r w:rsidRPr="008B5BAC">
        <w:rPr>
          <w:sz w:val="28"/>
          <w:szCs w:val="28"/>
        </w:rPr>
        <w:t xml:space="preserve"> </w:t>
      </w:r>
      <w:r w:rsidRPr="008B5BAC">
        <w:rPr>
          <w:sz w:val="28"/>
          <w:szCs w:val="28"/>
          <w:lang w:val="uk-UA"/>
        </w:rPr>
        <w:t xml:space="preserve">на окремі категорії захворювань. Забезпечення лікарськими засобами </w:t>
      </w:r>
      <w:proofErr w:type="spellStart"/>
      <w:r w:rsidRPr="008B5BAC">
        <w:rPr>
          <w:sz w:val="28"/>
          <w:szCs w:val="28"/>
        </w:rPr>
        <w:t>здійснюється</w:t>
      </w:r>
      <w:proofErr w:type="spellEnd"/>
      <w:r w:rsidRPr="008B5BAC">
        <w:rPr>
          <w:sz w:val="28"/>
          <w:szCs w:val="28"/>
        </w:rPr>
        <w:t xml:space="preserve"> по </w:t>
      </w:r>
      <w:proofErr w:type="spellStart"/>
      <w:r w:rsidRPr="008B5BAC">
        <w:rPr>
          <w:sz w:val="28"/>
          <w:szCs w:val="28"/>
        </w:rPr>
        <w:t>перелікам</w:t>
      </w:r>
      <w:proofErr w:type="spellEnd"/>
      <w:r w:rsidRPr="008B5BAC">
        <w:rPr>
          <w:sz w:val="28"/>
          <w:szCs w:val="28"/>
        </w:rPr>
        <w:t xml:space="preserve">, </w:t>
      </w:r>
      <w:proofErr w:type="spellStart"/>
      <w:r w:rsidRPr="008B5BAC">
        <w:rPr>
          <w:sz w:val="28"/>
          <w:szCs w:val="28"/>
        </w:rPr>
        <w:t>затвердженим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Постановою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Кабінету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Міністрів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України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від</w:t>
      </w:r>
      <w:proofErr w:type="spellEnd"/>
      <w:r w:rsidRPr="008B5BAC">
        <w:rPr>
          <w:sz w:val="28"/>
          <w:szCs w:val="28"/>
        </w:rPr>
        <w:t xml:space="preserve"> 17.08.1998р. №1303 </w:t>
      </w:r>
      <w:r w:rsidRPr="008B5BAC">
        <w:rPr>
          <w:sz w:val="28"/>
          <w:szCs w:val="28"/>
          <w:lang w:val="uk-UA"/>
        </w:rPr>
        <w:t>‘’</w:t>
      </w:r>
      <w:r w:rsidRPr="008B5BAC">
        <w:rPr>
          <w:sz w:val="28"/>
          <w:szCs w:val="28"/>
        </w:rPr>
        <w:t xml:space="preserve">Про </w:t>
      </w:r>
      <w:proofErr w:type="spellStart"/>
      <w:r w:rsidRPr="008B5BAC">
        <w:rPr>
          <w:sz w:val="28"/>
          <w:szCs w:val="28"/>
        </w:rPr>
        <w:t>впорядкування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безоплатного</w:t>
      </w:r>
      <w:proofErr w:type="spellEnd"/>
      <w:r w:rsidRPr="008B5BAC">
        <w:rPr>
          <w:sz w:val="28"/>
          <w:szCs w:val="28"/>
        </w:rPr>
        <w:t xml:space="preserve"> та </w:t>
      </w:r>
      <w:proofErr w:type="spellStart"/>
      <w:proofErr w:type="gramStart"/>
      <w:r w:rsidRPr="008B5BAC">
        <w:rPr>
          <w:sz w:val="28"/>
          <w:szCs w:val="28"/>
        </w:rPr>
        <w:t>п</w:t>
      </w:r>
      <w:proofErr w:type="gramEnd"/>
      <w:r w:rsidRPr="008B5BAC">
        <w:rPr>
          <w:sz w:val="28"/>
          <w:szCs w:val="28"/>
        </w:rPr>
        <w:t>ільгового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відпуску</w:t>
      </w:r>
      <w:proofErr w:type="spellEnd"/>
      <w:r w:rsidRPr="008B5BAC">
        <w:rPr>
          <w:sz w:val="28"/>
          <w:szCs w:val="28"/>
        </w:rPr>
        <w:t xml:space="preserve">  </w:t>
      </w:r>
      <w:proofErr w:type="spellStart"/>
      <w:r w:rsidRPr="008B5BAC">
        <w:rPr>
          <w:sz w:val="28"/>
          <w:szCs w:val="28"/>
        </w:rPr>
        <w:t>лікарських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засобів</w:t>
      </w:r>
      <w:proofErr w:type="spellEnd"/>
      <w:r w:rsidRPr="008B5BAC">
        <w:rPr>
          <w:sz w:val="28"/>
          <w:szCs w:val="28"/>
        </w:rPr>
        <w:t xml:space="preserve"> за рецептами </w:t>
      </w:r>
      <w:proofErr w:type="spellStart"/>
      <w:r w:rsidRPr="008B5BAC">
        <w:rPr>
          <w:sz w:val="28"/>
          <w:szCs w:val="28"/>
        </w:rPr>
        <w:t>лікарів</w:t>
      </w:r>
      <w:proofErr w:type="spellEnd"/>
      <w:r w:rsidRPr="008B5BAC">
        <w:rPr>
          <w:sz w:val="28"/>
          <w:szCs w:val="28"/>
        </w:rPr>
        <w:t xml:space="preserve"> у </w:t>
      </w:r>
      <w:proofErr w:type="spellStart"/>
      <w:r w:rsidRPr="008B5BAC">
        <w:rPr>
          <w:sz w:val="28"/>
          <w:szCs w:val="28"/>
        </w:rPr>
        <w:t>разі</w:t>
      </w:r>
      <w:proofErr w:type="spellEnd"/>
      <w:r w:rsidRPr="008B5BAC">
        <w:rPr>
          <w:sz w:val="28"/>
          <w:szCs w:val="28"/>
        </w:rPr>
        <w:t xml:space="preserve"> амбулаторного </w:t>
      </w:r>
      <w:proofErr w:type="spellStart"/>
      <w:r w:rsidRPr="008B5BAC">
        <w:rPr>
          <w:sz w:val="28"/>
          <w:szCs w:val="28"/>
        </w:rPr>
        <w:t>лікування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окремих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груп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населення</w:t>
      </w:r>
      <w:proofErr w:type="spellEnd"/>
      <w:r w:rsidRPr="008B5BAC">
        <w:rPr>
          <w:sz w:val="28"/>
          <w:szCs w:val="28"/>
        </w:rPr>
        <w:t xml:space="preserve"> та за </w:t>
      </w:r>
      <w:proofErr w:type="spellStart"/>
      <w:r w:rsidRPr="008B5BAC">
        <w:rPr>
          <w:sz w:val="28"/>
          <w:szCs w:val="28"/>
        </w:rPr>
        <w:t>певними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категоріями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захворювань</w:t>
      </w:r>
      <w:proofErr w:type="spellEnd"/>
      <w:r w:rsidRPr="008B5BAC">
        <w:rPr>
          <w:sz w:val="28"/>
          <w:szCs w:val="28"/>
          <w:lang w:val="uk-UA"/>
        </w:rPr>
        <w:t>’’</w:t>
      </w:r>
      <w:r w:rsidRPr="008B5BAC">
        <w:rPr>
          <w:sz w:val="28"/>
          <w:szCs w:val="28"/>
        </w:rPr>
        <w:t xml:space="preserve"> (</w:t>
      </w:r>
      <w:proofErr w:type="spellStart"/>
      <w:r w:rsidRPr="008B5BAC">
        <w:rPr>
          <w:sz w:val="28"/>
          <w:szCs w:val="28"/>
        </w:rPr>
        <w:t>зі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змінами</w:t>
      </w:r>
      <w:proofErr w:type="spellEnd"/>
      <w:r w:rsidRPr="008B5BAC">
        <w:rPr>
          <w:sz w:val="28"/>
          <w:szCs w:val="28"/>
        </w:rPr>
        <w:t xml:space="preserve">).  </w:t>
      </w:r>
      <w:proofErr w:type="spellStart"/>
      <w:r w:rsidRPr="008B5BAC">
        <w:rPr>
          <w:sz w:val="28"/>
          <w:szCs w:val="28"/>
        </w:rPr>
        <w:t>Перелік</w:t>
      </w:r>
      <w:proofErr w:type="spellEnd"/>
      <w:r w:rsidRPr="008B5BAC">
        <w:rPr>
          <w:sz w:val="28"/>
          <w:szCs w:val="28"/>
          <w:lang w:val="uk-UA"/>
        </w:rPr>
        <w:t>и груп</w:t>
      </w:r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населення</w:t>
      </w:r>
      <w:proofErr w:type="spellEnd"/>
      <w:r w:rsidRPr="008B5BAC">
        <w:rPr>
          <w:sz w:val="28"/>
          <w:szCs w:val="28"/>
          <w:lang w:val="uk-UA"/>
        </w:rPr>
        <w:t xml:space="preserve"> та категорій захворювань пацієнтів, за якими, у разі амбулаторного лікування, здійснюється  безоплатний та </w:t>
      </w:r>
      <w:proofErr w:type="gramStart"/>
      <w:r w:rsidRPr="008B5BAC">
        <w:rPr>
          <w:sz w:val="28"/>
          <w:szCs w:val="28"/>
          <w:lang w:val="uk-UA"/>
        </w:rPr>
        <w:t>п</w:t>
      </w:r>
      <w:proofErr w:type="gramEnd"/>
      <w:r w:rsidRPr="008B5BAC">
        <w:rPr>
          <w:sz w:val="28"/>
          <w:szCs w:val="28"/>
          <w:lang w:val="uk-UA"/>
        </w:rPr>
        <w:t xml:space="preserve">ільговий відпуск лікарських засобів  </w:t>
      </w:r>
      <w:proofErr w:type="spellStart"/>
      <w:r w:rsidRPr="008B5BAC">
        <w:rPr>
          <w:sz w:val="28"/>
          <w:szCs w:val="28"/>
        </w:rPr>
        <w:t>з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наступним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відшкодуванням</w:t>
      </w:r>
      <w:proofErr w:type="spellEnd"/>
      <w:r w:rsidRPr="008B5BAC">
        <w:rPr>
          <w:sz w:val="28"/>
          <w:szCs w:val="28"/>
        </w:rPr>
        <w:t xml:space="preserve"> за </w:t>
      </w:r>
      <w:proofErr w:type="spellStart"/>
      <w:r w:rsidRPr="008B5BAC">
        <w:rPr>
          <w:sz w:val="28"/>
          <w:szCs w:val="28"/>
        </w:rPr>
        <w:t>рахунок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бюджетних</w:t>
      </w:r>
      <w:proofErr w:type="spellEnd"/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коштів</w:t>
      </w:r>
      <w:proofErr w:type="spellEnd"/>
      <w:r w:rsidRPr="008B5BAC">
        <w:rPr>
          <w:sz w:val="28"/>
          <w:szCs w:val="28"/>
          <w:lang w:val="uk-UA"/>
        </w:rPr>
        <w:t>, зазначені</w:t>
      </w:r>
      <w:r w:rsidRPr="008B5BAC">
        <w:rPr>
          <w:sz w:val="28"/>
          <w:szCs w:val="28"/>
        </w:rPr>
        <w:t xml:space="preserve"> у </w:t>
      </w:r>
      <w:proofErr w:type="spellStart"/>
      <w:r w:rsidRPr="008B5BAC">
        <w:rPr>
          <w:sz w:val="28"/>
          <w:szCs w:val="28"/>
        </w:rPr>
        <w:t>Додатках</w:t>
      </w:r>
      <w:proofErr w:type="spellEnd"/>
      <w:r w:rsidRPr="008B5BAC">
        <w:rPr>
          <w:sz w:val="28"/>
          <w:szCs w:val="28"/>
        </w:rPr>
        <w:t xml:space="preserve"> 1, 2 до </w:t>
      </w:r>
      <w:proofErr w:type="spellStart"/>
      <w:r w:rsidRPr="008B5BAC">
        <w:rPr>
          <w:sz w:val="28"/>
          <w:szCs w:val="28"/>
        </w:rPr>
        <w:t>Міської</w:t>
      </w:r>
      <w:proofErr w:type="spellEnd"/>
      <w:r w:rsidRPr="008B5BAC">
        <w:rPr>
          <w:sz w:val="28"/>
          <w:szCs w:val="28"/>
          <w:lang w:val="uk-UA"/>
        </w:rPr>
        <w:t xml:space="preserve"> цільової</w:t>
      </w:r>
      <w:r w:rsidRPr="008B5BAC">
        <w:rPr>
          <w:sz w:val="28"/>
          <w:szCs w:val="28"/>
        </w:rPr>
        <w:t xml:space="preserve"> </w:t>
      </w:r>
      <w:proofErr w:type="spellStart"/>
      <w:r w:rsidRPr="008B5BAC">
        <w:rPr>
          <w:sz w:val="28"/>
          <w:szCs w:val="28"/>
        </w:rPr>
        <w:t>Програми</w:t>
      </w:r>
      <w:proofErr w:type="spellEnd"/>
      <w:r w:rsidRPr="008B5BAC">
        <w:rPr>
          <w:sz w:val="28"/>
          <w:szCs w:val="28"/>
          <w:lang w:val="uk-UA"/>
        </w:rPr>
        <w:t xml:space="preserve"> (додаються)</w:t>
      </w:r>
      <w:r w:rsidRPr="008B5BAC">
        <w:rPr>
          <w:sz w:val="28"/>
          <w:szCs w:val="28"/>
        </w:rPr>
        <w:t>.</w:t>
      </w:r>
      <w:r w:rsidRPr="008B5BAC">
        <w:rPr>
          <w:color w:val="000000"/>
          <w:sz w:val="28"/>
          <w:szCs w:val="28"/>
          <w:lang w:val="uk-UA"/>
        </w:rPr>
        <w:t xml:space="preserve"> </w:t>
      </w:r>
    </w:p>
    <w:p w:rsidR="008B5BAC" w:rsidRDefault="008B5BAC" w:rsidP="008B5BAC">
      <w:pPr>
        <w:widowControl/>
        <w:numPr>
          <w:ilvl w:val="0"/>
          <w:numId w:val="6"/>
        </w:numPr>
        <w:tabs>
          <w:tab w:val="num" w:pos="1069"/>
        </w:tabs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аптечним закладам вартості лікарських засобів, відпущених за рецептами лікарів безоплатно та на пільгових умовах окремим групам населення та хворим на окремі категорії захворювань у разі їх амбулаторного лікування. Відшкодування вартості безоплатно та на пільгових умовах відпущених лікарських засобів здійснюється згідно договорів</w:t>
      </w:r>
      <w:r w:rsidR="00E55103">
        <w:rPr>
          <w:sz w:val="28"/>
          <w:szCs w:val="28"/>
          <w:lang w:val="uk-UA"/>
        </w:rPr>
        <w:t xml:space="preserve"> на відшкодування</w:t>
      </w:r>
      <w:r>
        <w:rPr>
          <w:sz w:val="28"/>
          <w:szCs w:val="28"/>
          <w:lang w:val="uk-UA"/>
        </w:rPr>
        <w:t>, укладених комунальним некомерційним підприємством з аптечними закладами на користь третіх осіб</w:t>
      </w:r>
      <w:r w:rsidR="00B16E07">
        <w:rPr>
          <w:sz w:val="28"/>
          <w:szCs w:val="28"/>
          <w:lang w:val="uk-UA"/>
        </w:rPr>
        <w:t>(пацієнтів)</w:t>
      </w:r>
      <w:r>
        <w:rPr>
          <w:sz w:val="28"/>
          <w:szCs w:val="28"/>
          <w:lang w:val="uk-UA"/>
        </w:rPr>
        <w:t>, на підставі поданих аптечними закладами Реєстрів рецептів, за якими проводився відпуск таких лікарських засобів.</w:t>
      </w:r>
    </w:p>
    <w:p w:rsidR="008B5BAC" w:rsidRPr="008E6B4C" w:rsidRDefault="008B5BAC" w:rsidP="008B5BA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8E6B4C">
        <w:rPr>
          <w:sz w:val="28"/>
          <w:szCs w:val="28"/>
        </w:rPr>
        <w:t>реалізація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державної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політики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щодо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забезпечення</w:t>
      </w:r>
      <w:proofErr w:type="spellEnd"/>
      <w:r w:rsidRPr="008E6B4C">
        <w:rPr>
          <w:sz w:val="28"/>
          <w:szCs w:val="28"/>
        </w:rPr>
        <w:t xml:space="preserve"> права </w:t>
      </w:r>
      <w:proofErr w:type="spellStart"/>
      <w:r w:rsidRPr="008E6B4C">
        <w:rPr>
          <w:sz w:val="28"/>
          <w:szCs w:val="28"/>
        </w:rPr>
        <w:t>дітей</w:t>
      </w:r>
      <w:proofErr w:type="spellEnd"/>
      <w:r w:rsidRPr="008E6B4C">
        <w:rPr>
          <w:sz w:val="28"/>
          <w:szCs w:val="28"/>
        </w:rPr>
        <w:t xml:space="preserve"> на </w:t>
      </w:r>
      <w:proofErr w:type="spellStart"/>
      <w:r w:rsidRPr="008E6B4C">
        <w:rPr>
          <w:sz w:val="28"/>
          <w:szCs w:val="28"/>
        </w:rPr>
        <w:t>життя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і</w:t>
      </w:r>
      <w:proofErr w:type="spellEnd"/>
      <w:r w:rsidRPr="008E6B4C">
        <w:rPr>
          <w:sz w:val="28"/>
          <w:szCs w:val="28"/>
        </w:rPr>
        <w:t xml:space="preserve"> </w:t>
      </w:r>
      <w:proofErr w:type="spellStart"/>
      <w:r w:rsidRPr="008E6B4C"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;</w:t>
      </w:r>
    </w:p>
    <w:p w:rsidR="00AE6DFC" w:rsidRPr="008B5BAC" w:rsidRDefault="008B5BAC" w:rsidP="00AE6DF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r w:rsidRPr="00EE396C">
        <w:rPr>
          <w:sz w:val="28"/>
          <w:szCs w:val="28"/>
          <w:lang w:val="uk-UA"/>
        </w:rPr>
        <w:t xml:space="preserve">своєчасне виявлення хворих, інфікованих туберкульозом, осіб з підвищеним ризиком захворювання (вперше інфікованих, з </w:t>
      </w:r>
      <w:proofErr w:type="spellStart"/>
      <w:r w:rsidRPr="00EE396C">
        <w:rPr>
          <w:sz w:val="28"/>
          <w:szCs w:val="28"/>
          <w:lang w:val="uk-UA"/>
        </w:rPr>
        <w:t>гіперергічними</w:t>
      </w:r>
      <w:proofErr w:type="spellEnd"/>
      <w:r w:rsidRPr="00EE396C">
        <w:rPr>
          <w:sz w:val="28"/>
          <w:szCs w:val="28"/>
          <w:lang w:val="uk-UA"/>
        </w:rPr>
        <w:t xml:space="preserve"> реакціями на туберкулін), для відбору контингентів, які підлягають ревакцинації проти туберкульозу, для визначення  </w:t>
      </w:r>
      <w:proofErr w:type="spellStart"/>
      <w:r w:rsidRPr="00EE396C">
        <w:rPr>
          <w:sz w:val="28"/>
          <w:szCs w:val="28"/>
          <w:lang w:val="uk-UA"/>
        </w:rPr>
        <w:t>інфікованості</w:t>
      </w:r>
      <w:proofErr w:type="spellEnd"/>
      <w:r w:rsidRPr="00EE396C">
        <w:rPr>
          <w:sz w:val="28"/>
          <w:szCs w:val="28"/>
          <w:lang w:val="uk-UA"/>
        </w:rPr>
        <w:t xml:space="preserve"> населення   як   епідеміологічного   показника;</w:t>
      </w:r>
    </w:p>
    <w:p w:rsidR="008B5BAC" w:rsidRDefault="008B5BAC" w:rsidP="008B5BAC">
      <w:pPr>
        <w:widowControl/>
        <w:numPr>
          <w:ilvl w:val="0"/>
          <w:numId w:val="6"/>
        </w:numPr>
        <w:tabs>
          <w:tab w:val="num" w:pos="1069"/>
        </w:tabs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7F4F39">
        <w:rPr>
          <w:sz w:val="28"/>
          <w:szCs w:val="28"/>
          <w:lang w:val="uk-UA"/>
        </w:rPr>
        <w:t>зміцнення та гарантування підтримки системи охорони здоров’я в галузі протидії захворюванню на туберкульоз, забезпечення адекватним і стабільним фінансуванням</w:t>
      </w:r>
      <w:r w:rsidRPr="005347D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8B5BAC" w:rsidRDefault="008B5BAC" w:rsidP="008B5BAC">
      <w:pPr>
        <w:widowControl/>
        <w:numPr>
          <w:ilvl w:val="0"/>
          <w:numId w:val="6"/>
        </w:numPr>
        <w:tabs>
          <w:tab w:val="num" w:pos="1069"/>
        </w:tabs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Туберкуліну </w:t>
      </w:r>
      <w:r>
        <w:rPr>
          <w:i/>
          <w:sz w:val="28"/>
          <w:szCs w:val="28"/>
          <w:lang w:val="uk-UA"/>
        </w:rPr>
        <w:t>(в комплекті з шприцами та голками)</w:t>
      </w:r>
      <w:r>
        <w:rPr>
          <w:sz w:val="28"/>
          <w:szCs w:val="28"/>
          <w:lang w:val="uk-UA"/>
        </w:rPr>
        <w:t xml:space="preserve"> та проведення </w:t>
      </w:r>
      <w:proofErr w:type="spellStart"/>
      <w:r>
        <w:rPr>
          <w:sz w:val="28"/>
          <w:szCs w:val="28"/>
          <w:lang w:val="uk-UA"/>
        </w:rPr>
        <w:t>туберкулінодіагностики</w:t>
      </w:r>
      <w:proofErr w:type="spellEnd"/>
      <w:r>
        <w:rPr>
          <w:sz w:val="28"/>
          <w:szCs w:val="28"/>
          <w:lang w:val="uk-UA"/>
        </w:rPr>
        <w:t xml:space="preserve"> </w:t>
      </w:r>
      <w:r w:rsidR="00B16E07">
        <w:rPr>
          <w:sz w:val="28"/>
          <w:szCs w:val="28"/>
          <w:lang w:val="uk-UA"/>
        </w:rPr>
        <w:t xml:space="preserve"> дитячого </w:t>
      </w:r>
      <w:r>
        <w:rPr>
          <w:sz w:val="28"/>
          <w:szCs w:val="28"/>
          <w:lang w:val="uk-UA"/>
        </w:rPr>
        <w:t xml:space="preserve">населення  (проби </w:t>
      </w:r>
      <w:proofErr w:type="spellStart"/>
      <w:r>
        <w:rPr>
          <w:sz w:val="28"/>
          <w:szCs w:val="28"/>
          <w:lang w:val="uk-UA"/>
        </w:rPr>
        <w:t>Манту</w:t>
      </w:r>
      <w:proofErr w:type="spellEnd"/>
      <w:r>
        <w:rPr>
          <w:sz w:val="28"/>
          <w:szCs w:val="28"/>
          <w:lang w:val="uk-UA"/>
        </w:rPr>
        <w:t xml:space="preserve">); </w:t>
      </w:r>
    </w:p>
    <w:p w:rsidR="00685E09" w:rsidRPr="008B5BAC" w:rsidRDefault="008B5BAC" w:rsidP="00AE6DFC">
      <w:pPr>
        <w:pStyle w:val="a3"/>
        <w:widowControl/>
        <w:numPr>
          <w:ilvl w:val="0"/>
          <w:numId w:val="6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санітарно-гігієнічних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55103">
        <w:rPr>
          <w:sz w:val="28"/>
          <w:szCs w:val="28"/>
        </w:rPr>
        <w:t>первинної</w:t>
      </w:r>
      <w:proofErr w:type="spellEnd"/>
      <w:r w:rsidR="00E55103">
        <w:rPr>
          <w:sz w:val="28"/>
          <w:szCs w:val="28"/>
        </w:rPr>
        <w:t xml:space="preserve"> </w:t>
      </w:r>
      <w:proofErr w:type="spellStart"/>
      <w:r w:rsidR="00E55103">
        <w:rPr>
          <w:sz w:val="28"/>
          <w:szCs w:val="28"/>
        </w:rPr>
        <w:t>медико-санітарної</w:t>
      </w:r>
      <w:proofErr w:type="spellEnd"/>
      <w:r w:rsidR="00E55103">
        <w:rPr>
          <w:sz w:val="28"/>
          <w:szCs w:val="28"/>
        </w:rPr>
        <w:t xml:space="preserve"> </w:t>
      </w:r>
      <w:proofErr w:type="spellStart"/>
      <w:r w:rsidR="00E55103">
        <w:rPr>
          <w:sz w:val="28"/>
          <w:szCs w:val="28"/>
        </w:rPr>
        <w:t>допомоги</w:t>
      </w:r>
      <w:proofErr w:type="spellEnd"/>
      <w:r w:rsidR="00E55103">
        <w:rPr>
          <w:sz w:val="28"/>
          <w:szCs w:val="28"/>
          <w:lang w:val="uk-UA"/>
        </w:rPr>
        <w:t xml:space="preserve"> </w:t>
      </w:r>
      <w:r w:rsidR="00E55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ідрозділах</w:t>
      </w:r>
      <w:proofErr w:type="spellEnd"/>
      <w:r>
        <w:rPr>
          <w:color w:val="000000"/>
          <w:sz w:val="28"/>
          <w:szCs w:val="28"/>
        </w:rPr>
        <w:t>;</w:t>
      </w:r>
    </w:p>
    <w:p w:rsidR="0030026A" w:rsidRDefault="00F274DE" w:rsidP="00EE39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239E6">
        <w:rPr>
          <w:sz w:val="28"/>
          <w:szCs w:val="28"/>
          <w:lang w:val="uk-UA"/>
        </w:rPr>
        <w:t xml:space="preserve">     </w:t>
      </w:r>
      <w:r w:rsidR="00EE396C">
        <w:rPr>
          <w:sz w:val="28"/>
          <w:szCs w:val="28"/>
          <w:lang w:val="uk-UA"/>
        </w:rPr>
        <w:t xml:space="preserve">10) </w:t>
      </w:r>
      <w:r w:rsidR="008B5BAC">
        <w:rPr>
          <w:sz w:val="28"/>
          <w:szCs w:val="28"/>
          <w:lang w:val="uk-UA"/>
        </w:rPr>
        <w:t xml:space="preserve">забезпечення </w:t>
      </w:r>
      <w:r w:rsidR="0030026A">
        <w:rPr>
          <w:sz w:val="28"/>
          <w:szCs w:val="28"/>
          <w:lang w:val="uk-UA"/>
        </w:rPr>
        <w:t xml:space="preserve"> якісного </w:t>
      </w:r>
      <w:r w:rsidR="008B5BAC">
        <w:rPr>
          <w:sz w:val="28"/>
          <w:szCs w:val="28"/>
          <w:lang w:val="uk-UA"/>
        </w:rPr>
        <w:t xml:space="preserve"> функціонування </w:t>
      </w:r>
      <w:r w:rsidR="0030026A">
        <w:rPr>
          <w:sz w:val="28"/>
          <w:szCs w:val="28"/>
          <w:lang w:val="uk-UA"/>
        </w:rPr>
        <w:t xml:space="preserve"> інженерно-комунікаційних </w:t>
      </w:r>
      <w:r w:rsidR="00D239E6">
        <w:rPr>
          <w:sz w:val="28"/>
          <w:szCs w:val="28"/>
          <w:lang w:val="uk-UA"/>
        </w:rPr>
        <w:t xml:space="preserve">    </w:t>
      </w:r>
      <w:r w:rsidR="0030026A">
        <w:rPr>
          <w:sz w:val="28"/>
          <w:szCs w:val="28"/>
          <w:lang w:val="uk-UA"/>
        </w:rPr>
        <w:t xml:space="preserve">систем в будівлях, в яких розташовані  підрозділи   </w:t>
      </w:r>
      <w:r w:rsidR="0030026A" w:rsidRPr="0030026A">
        <w:rPr>
          <w:sz w:val="28"/>
          <w:szCs w:val="28"/>
          <w:lang w:val="uk-UA"/>
        </w:rPr>
        <w:t>первинної медико-санітарної допомоги</w:t>
      </w:r>
      <w:r w:rsidR="00E55103">
        <w:rPr>
          <w:sz w:val="28"/>
          <w:szCs w:val="28"/>
          <w:lang w:val="uk-UA"/>
        </w:rPr>
        <w:t>;</w:t>
      </w:r>
    </w:p>
    <w:p w:rsidR="0030026A" w:rsidRDefault="0030026A" w:rsidP="0030026A">
      <w:pPr>
        <w:pStyle w:val="a3"/>
        <w:tabs>
          <w:tab w:val="num" w:pos="720"/>
          <w:tab w:val="num" w:pos="1069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11)оплата послуг з теплопостачання; </w:t>
      </w:r>
    </w:p>
    <w:p w:rsidR="0030026A" w:rsidRDefault="0030026A" w:rsidP="0030026A">
      <w:pPr>
        <w:pStyle w:val="a3"/>
        <w:tabs>
          <w:tab w:val="num" w:pos="720"/>
          <w:tab w:val="num" w:pos="1069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12)відшкодування Орендодавцям приміщень та співкористувачам мереж теплопостачання витрат за фактично спожиті структурними підрозділами </w:t>
      </w:r>
      <w:r>
        <w:rPr>
          <w:sz w:val="28"/>
          <w:szCs w:val="28"/>
          <w:lang w:val="uk-UA"/>
        </w:rPr>
        <w:lastRenderedPageBreak/>
        <w:t>комунального некомерційного підприємства послуги з теплопостачання;</w:t>
      </w:r>
    </w:p>
    <w:p w:rsidR="0030026A" w:rsidRDefault="0030026A" w:rsidP="0030026A">
      <w:pPr>
        <w:pStyle w:val="a3"/>
        <w:numPr>
          <w:ilvl w:val="0"/>
          <w:numId w:val="8"/>
        </w:numPr>
        <w:tabs>
          <w:tab w:val="num" w:pos="720"/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>;</w:t>
      </w:r>
    </w:p>
    <w:p w:rsidR="0030026A" w:rsidRPr="0030026A" w:rsidRDefault="0030026A" w:rsidP="0030026A">
      <w:pPr>
        <w:pStyle w:val="a3"/>
        <w:numPr>
          <w:ilvl w:val="0"/>
          <w:numId w:val="8"/>
        </w:numPr>
        <w:tabs>
          <w:tab w:val="num" w:pos="720"/>
          <w:tab w:val="num" w:pos="1069"/>
        </w:tabs>
        <w:jc w:val="both"/>
        <w:rPr>
          <w:sz w:val="28"/>
          <w:szCs w:val="28"/>
          <w:lang w:val="uk-UA"/>
        </w:rPr>
      </w:pPr>
      <w:r w:rsidRPr="0030026A">
        <w:rPr>
          <w:sz w:val="28"/>
          <w:szCs w:val="28"/>
          <w:lang w:val="uk-UA"/>
        </w:rPr>
        <w:t xml:space="preserve">відшкодування Орендодавцям приміщень та співкористувачам мереж водопостачання та водовідведення витрат за фактично спожиті структурними підрозділами </w:t>
      </w:r>
      <w:r>
        <w:rPr>
          <w:sz w:val="28"/>
          <w:szCs w:val="28"/>
          <w:lang w:val="uk-UA"/>
        </w:rPr>
        <w:t>комунального некомерційного підприємства</w:t>
      </w:r>
      <w:r w:rsidRPr="0030026A">
        <w:rPr>
          <w:sz w:val="28"/>
          <w:szCs w:val="28"/>
          <w:lang w:val="uk-UA"/>
        </w:rPr>
        <w:t xml:space="preserve"> послуги з водопостачання та водовідведення;</w:t>
      </w:r>
    </w:p>
    <w:p w:rsidR="0030026A" w:rsidRDefault="0030026A" w:rsidP="0030026A">
      <w:pPr>
        <w:pStyle w:val="a3"/>
        <w:numPr>
          <w:ilvl w:val="0"/>
          <w:numId w:val="8"/>
        </w:numPr>
        <w:tabs>
          <w:tab w:val="num" w:pos="426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  <w:lang w:val="uk-UA"/>
        </w:rPr>
        <w:t>;</w:t>
      </w:r>
    </w:p>
    <w:p w:rsidR="0030026A" w:rsidRDefault="0030026A" w:rsidP="0030026A">
      <w:pPr>
        <w:pStyle w:val="a3"/>
        <w:numPr>
          <w:ilvl w:val="0"/>
          <w:numId w:val="8"/>
        </w:numPr>
        <w:tabs>
          <w:tab w:val="num" w:pos="426"/>
          <w:tab w:val="num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відшкодування Орендодавцям приміщень та співкористувачам мереж електропостачання витрат за фактично спожиті структурними підрозділами комунального некомерційного підприємства послуги з розподілу (передачі) та постачання електроенергії; </w:t>
      </w:r>
    </w:p>
    <w:p w:rsidR="0030026A" w:rsidRDefault="0030026A" w:rsidP="0030026A">
      <w:pPr>
        <w:pStyle w:val="a3"/>
        <w:numPr>
          <w:ilvl w:val="0"/>
          <w:numId w:val="8"/>
        </w:numPr>
        <w:tabs>
          <w:tab w:val="num" w:pos="426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природного газу;</w:t>
      </w:r>
    </w:p>
    <w:p w:rsidR="0030026A" w:rsidRDefault="0030026A" w:rsidP="0030026A">
      <w:pPr>
        <w:pStyle w:val="a3"/>
        <w:numPr>
          <w:ilvl w:val="0"/>
          <w:numId w:val="8"/>
        </w:numPr>
        <w:tabs>
          <w:tab w:val="num" w:pos="426"/>
          <w:tab w:val="num" w:pos="72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Орендодавцям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співкористувачам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газопостачання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структурними підрозділами комунального некомерційного підприємства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природного газу; </w:t>
      </w:r>
    </w:p>
    <w:p w:rsidR="00286E3D" w:rsidRDefault="0030026A" w:rsidP="00286E3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="00024818">
        <w:rPr>
          <w:color w:val="000000"/>
          <w:sz w:val="28"/>
          <w:szCs w:val="28"/>
          <w:lang w:val="uk-UA"/>
        </w:rPr>
        <w:t xml:space="preserve">) </w:t>
      </w:r>
      <w:r w:rsidR="00024818" w:rsidRPr="00A43363">
        <w:rPr>
          <w:color w:val="000000"/>
          <w:sz w:val="28"/>
          <w:szCs w:val="28"/>
          <w:lang w:val="uk-UA"/>
        </w:rPr>
        <w:t xml:space="preserve">інші завдання, що виникають в ході </w:t>
      </w:r>
      <w:r w:rsidR="00E518ED">
        <w:rPr>
          <w:color w:val="000000"/>
          <w:sz w:val="28"/>
          <w:szCs w:val="28"/>
          <w:lang w:val="uk-UA"/>
        </w:rPr>
        <w:t>реалізації міської цільової програми</w:t>
      </w:r>
      <w:r w:rsidR="00024818" w:rsidRPr="00A43363">
        <w:rPr>
          <w:color w:val="000000"/>
          <w:sz w:val="28"/>
          <w:szCs w:val="28"/>
          <w:lang w:val="uk-UA"/>
        </w:rPr>
        <w:t>.</w:t>
      </w:r>
    </w:p>
    <w:p w:rsidR="008B5BAC" w:rsidRPr="00A8574C" w:rsidRDefault="008B5BAC" w:rsidP="0030026A">
      <w:pPr>
        <w:pStyle w:val="a3"/>
        <w:widowControl/>
        <w:numPr>
          <w:ilvl w:val="0"/>
          <w:numId w:val="9"/>
        </w:numPr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0026A">
        <w:rPr>
          <w:sz w:val="28"/>
          <w:szCs w:val="28"/>
        </w:rPr>
        <w:t>ефективне</w:t>
      </w:r>
      <w:proofErr w:type="spellEnd"/>
      <w:r w:rsidRPr="0030026A">
        <w:rPr>
          <w:sz w:val="28"/>
          <w:szCs w:val="28"/>
        </w:rPr>
        <w:t xml:space="preserve"> </w:t>
      </w:r>
      <w:proofErr w:type="spellStart"/>
      <w:r w:rsidRPr="0030026A">
        <w:rPr>
          <w:sz w:val="28"/>
          <w:szCs w:val="28"/>
        </w:rPr>
        <w:t>використання</w:t>
      </w:r>
      <w:proofErr w:type="spellEnd"/>
      <w:r w:rsidRPr="0030026A">
        <w:rPr>
          <w:sz w:val="28"/>
          <w:szCs w:val="28"/>
        </w:rPr>
        <w:t xml:space="preserve"> </w:t>
      </w:r>
      <w:proofErr w:type="spellStart"/>
      <w:r w:rsidRPr="0030026A">
        <w:rPr>
          <w:sz w:val="28"/>
          <w:szCs w:val="28"/>
        </w:rPr>
        <w:t>бюджетних</w:t>
      </w:r>
      <w:proofErr w:type="spellEnd"/>
      <w:r w:rsidRPr="0030026A">
        <w:rPr>
          <w:sz w:val="28"/>
          <w:szCs w:val="28"/>
        </w:rPr>
        <w:t xml:space="preserve"> </w:t>
      </w:r>
      <w:proofErr w:type="spellStart"/>
      <w:r w:rsidRPr="0030026A">
        <w:rPr>
          <w:sz w:val="28"/>
          <w:szCs w:val="28"/>
        </w:rPr>
        <w:t>коштів</w:t>
      </w:r>
      <w:proofErr w:type="spellEnd"/>
      <w:r w:rsidRPr="0030026A">
        <w:rPr>
          <w:sz w:val="28"/>
          <w:szCs w:val="28"/>
        </w:rPr>
        <w:t xml:space="preserve">, </w:t>
      </w:r>
      <w:proofErr w:type="spellStart"/>
      <w:r w:rsidRPr="0030026A">
        <w:rPr>
          <w:spacing w:val="-6"/>
          <w:sz w:val="28"/>
          <w:szCs w:val="28"/>
        </w:rPr>
        <w:t>затверджених</w:t>
      </w:r>
      <w:proofErr w:type="spellEnd"/>
      <w:r w:rsidRPr="0030026A">
        <w:rPr>
          <w:spacing w:val="-6"/>
          <w:sz w:val="28"/>
          <w:szCs w:val="28"/>
        </w:rPr>
        <w:t xml:space="preserve"> на </w:t>
      </w:r>
      <w:proofErr w:type="spellStart"/>
      <w:r w:rsidRPr="0030026A">
        <w:rPr>
          <w:spacing w:val="-6"/>
          <w:sz w:val="28"/>
          <w:szCs w:val="28"/>
        </w:rPr>
        <w:t>відповідний</w:t>
      </w:r>
      <w:proofErr w:type="spellEnd"/>
      <w:r w:rsidRPr="0030026A">
        <w:rPr>
          <w:spacing w:val="-6"/>
          <w:sz w:val="28"/>
          <w:szCs w:val="28"/>
        </w:rPr>
        <w:t xml:space="preserve"> </w:t>
      </w:r>
      <w:proofErr w:type="spellStart"/>
      <w:r w:rsidRPr="0030026A">
        <w:rPr>
          <w:spacing w:val="-6"/>
          <w:sz w:val="28"/>
          <w:szCs w:val="28"/>
        </w:rPr>
        <w:t>бюджетний</w:t>
      </w:r>
      <w:proofErr w:type="spellEnd"/>
      <w:r w:rsidRPr="0030026A">
        <w:rPr>
          <w:spacing w:val="-6"/>
          <w:sz w:val="28"/>
          <w:szCs w:val="28"/>
        </w:rPr>
        <w:t xml:space="preserve"> </w:t>
      </w:r>
      <w:proofErr w:type="spellStart"/>
      <w:r w:rsidRPr="0030026A">
        <w:rPr>
          <w:spacing w:val="-6"/>
          <w:sz w:val="28"/>
          <w:szCs w:val="28"/>
        </w:rPr>
        <w:t>рік</w:t>
      </w:r>
      <w:proofErr w:type="spellEnd"/>
      <w:r w:rsidRPr="0030026A">
        <w:rPr>
          <w:spacing w:val="-6"/>
          <w:sz w:val="28"/>
          <w:szCs w:val="28"/>
          <w:lang w:val="uk-UA"/>
        </w:rPr>
        <w:t>:</w:t>
      </w:r>
    </w:p>
    <w:p w:rsidR="00A8574C" w:rsidRDefault="00A8574C" w:rsidP="00A8574C">
      <w:pPr>
        <w:widowControl/>
        <w:tabs>
          <w:tab w:val="left" w:pos="720"/>
          <w:tab w:val="left" w:pos="1134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A8574C" w:rsidRPr="00710966" w:rsidRDefault="00A8574C" w:rsidP="00A8574C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710966">
        <w:rPr>
          <w:b/>
          <w:sz w:val="28"/>
          <w:szCs w:val="28"/>
          <w:lang w:val="uk-UA"/>
        </w:rPr>
        <w:t>Перелік завдань міської цільової програми</w:t>
      </w:r>
    </w:p>
    <w:p w:rsidR="00A8574C" w:rsidRPr="00A8574C" w:rsidRDefault="00A8574C" w:rsidP="00A8574C">
      <w:pPr>
        <w:jc w:val="center"/>
        <w:rPr>
          <w:sz w:val="28"/>
          <w:szCs w:val="28"/>
        </w:rPr>
      </w:pPr>
      <w:r w:rsidRPr="007109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7369A">
        <w:t>грн.</w:t>
      </w:r>
    </w:p>
    <w:tbl>
      <w:tblPr>
        <w:tblStyle w:val="a9"/>
        <w:tblW w:w="9581" w:type="dxa"/>
        <w:tblLayout w:type="fixed"/>
        <w:tblLook w:val="04A0"/>
      </w:tblPr>
      <w:tblGrid>
        <w:gridCol w:w="988"/>
        <w:gridCol w:w="1086"/>
        <w:gridCol w:w="851"/>
        <w:gridCol w:w="850"/>
        <w:gridCol w:w="709"/>
        <w:gridCol w:w="850"/>
        <w:gridCol w:w="709"/>
        <w:gridCol w:w="709"/>
        <w:gridCol w:w="567"/>
        <w:gridCol w:w="709"/>
        <w:gridCol w:w="567"/>
        <w:gridCol w:w="986"/>
      </w:tblGrid>
      <w:tr w:rsidR="004837A4" w:rsidTr="00A8574C">
        <w:tc>
          <w:tcPr>
            <w:tcW w:w="988" w:type="dxa"/>
            <w:vMerge w:val="restart"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  <w:r w:rsidRPr="0007369A">
              <w:rPr>
                <w:b/>
              </w:rPr>
              <w:t xml:space="preserve">Мета, </w:t>
            </w:r>
            <w:proofErr w:type="spellStart"/>
            <w:r w:rsidRPr="0007369A">
              <w:rPr>
                <w:b/>
              </w:rPr>
              <w:t>завдання</w:t>
            </w:r>
            <w:proofErr w:type="spellEnd"/>
            <w:r w:rsidRPr="0007369A">
              <w:rPr>
                <w:b/>
              </w:rPr>
              <w:t>, КПК</w:t>
            </w:r>
          </w:p>
        </w:tc>
        <w:tc>
          <w:tcPr>
            <w:tcW w:w="1086" w:type="dxa"/>
            <w:vMerge w:val="restart"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9A">
              <w:rPr>
                <w:b/>
              </w:rPr>
              <w:t>Джерела</w:t>
            </w:r>
            <w:proofErr w:type="spellEnd"/>
            <w:r w:rsidRPr="0007369A">
              <w:rPr>
                <w:b/>
              </w:rPr>
              <w:t xml:space="preserve"> </w:t>
            </w:r>
            <w:proofErr w:type="spellStart"/>
            <w:r w:rsidRPr="0007369A">
              <w:rPr>
                <w:b/>
              </w:rPr>
              <w:t>фінансування</w:t>
            </w:r>
            <w:proofErr w:type="spellEnd"/>
          </w:p>
        </w:tc>
        <w:tc>
          <w:tcPr>
            <w:tcW w:w="6521" w:type="dxa"/>
            <w:gridSpan w:val="9"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9A">
              <w:rPr>
                <w:b/>
              </w:rPr>
              <w:t>Етапи</w:t>
            </w:r>
            <w:proofErr w:type="spellEnd"/>
            <w:r w:rsidRPr="0007369A">
              <w:rPr>
                <w:b/>
              </w:rPr>
              <w:t xml:space="preserve"> </w:t>
            </w:r>
            <w:proofErr w:type="spellStart"/>
            <w:r w:rsidRPr="0007369A">
              <w:rPr>
                <w:b/>
              </w:rPr>
              <w:t>виконання</w:t>
            </w:r>
            <w:proofErr w:type="spellEnd"/>
            <w:r w:rsidRPr="0007369A">
              <w:rPr>
                <w:b/>
              </w:rPr>
              <w:t xml:space="preserve"> </w:t>
            </w:r>
            <w:proofErr w:type="spellStart"/>
            <w:r w:rsidRPr="0007369A">
              <w:rPr>
                <w:b/>
              </w:rPr>
              <w:t>програми</w:t>
            </w:r>
            <w:proofErr w:type="spellEnd"/>
          </w:p>
        </w:tc>
        <w:tc>
          <w:tcPr>
            <w:tcW w:w="986" w:type="dxa"/>
            <w:vMerge w:val="restart"/>
          </w:tcPr>
          <w:p w:rsidR="004837A4" w:rsidRPr="009B6885" w:rsidRDefault="004837A4" w:rsidP="00483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885">
              <w:rPr>
                <w:b/>
                <w:sz w:val="18"/>
                <w:szCs w:val="18"/>
              </w:rPr>
              <w:t>Відповідальні</w:t>
            </w:r>
            <w:proofErr w:type="spellEnd"/>
          </w:p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6885">
              <w:rPr>
                <w:b/>
                <w:sz w:val="18"/>
                <w:szCs w:val="18"/>
              </w:rPr>
              <w:t>виконавці</w:t>
            </w:r>
            <w:proofErr w:type="spellEnd"/>
          </w:p>
        </w:tc>
      </w:tr>
      <w:tr w:rsidR="004837A4" w:rsidTr="00A8574C">
        <w:tc>
          <w:tcPr>
            <w:tcW w:w="988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837A4" w:rsidRPr="00A8574C" w:rsidRDefault="004837A4" w:rsidP="00286E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0ECA">
              <w:rPr>
                <w:b/>
              </w:rPr>
              <w:t xml:space="preserve">І </w:t>
            </w:r>
            <w:proofErr w:type="spellStart"/>
            <w:r w:rsidRPr="00E30ECA">
              <w:rPr>
                <w:b/>
              </w:rPr>
              <w:t>етап</w:t>
            </w:r>
            <w:proofErr w:type="spellEnd"/>
            <w:r w:rsidR="00A8574C">
              <w:rPr>
                <w:b/>
                <w:lang w:val="uk-UA"/>
              </w:rPr>
              <w:t xml:space="preserve"> 2021 рік проект</w:t>
            </w:r>
          </w:p>
        </w:tc>
        <w:tc>
          <w:tcPr>
            <w:tcW w:w="2268" w:type="dxa"/>
            <w:gridSpan w:val="3"/>
          </w:tcPr>
          <w:p w:rsidR="004837A4" w:rsidRPr="00A8574C" w:rsidRDefault="004837A4" w:rsidP="00286E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369A">
              <w:rPr>
                <w:b/>
              </w:rPr>
              <w:t xml:space="preserve">ІІ </w:t>
            </w:r>
            <w:proofErr w:type="spellStart"/>
            <w:r w:rsidRPr="0007369A">
              <w:rPr>
                <w:b/>
              </w:rPr>
              <w:t>етап</w:t>
            </w:r>
            <w:proofErr w:type="spellEnd"/>
            <w:r w:rsidR="00A8574C">
              <w:rPr>
                <w:b/>
                <w:lang w:val="uk-UA"/>
              </w:rPr>
              <w:t>2022 рік</w:t>
            </w:r>
          </w:p>
        </w:tc>
        <w:tc>
          <w:tcPr>
            <w:tcW w:w="1843" w:type="dxa"/>
            <w:gridSpan w:val="3"/>
          </w:tcPr>
          <w:p w:rsidR="004837A4" w:rsidRPr="00A8574C" w:rsidRDefault="004837A4" w:rsidP="00286E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369A">
              <w:rPr>
                <w:b/>
              </w:rPr>
              <w:t xml:space="preserve">ІІІ </w:t>
            </w:r>
            <w:proofErr w:type="spellStart"/>
            <w:r w:rsidRPr="0007369A">
              <w:rPr>
                <w:b/>
              </w:rPr>
              <w:t>етап</w:t>
            </w:r>
            <w:proofErr w:type="spellEnd"/>
            <w:r w:rsidR="00A8574C">
              <w:rPr>
                <w:b/>
                <w:lang w:val="uk-UA"/>
              </w:rPr>
              <w:t xml:space="preserve"> 2023 </w:t>
            </w:r>
            <w:proofErr w:type="spellStart"/>
            <w:r w:rsidR="00A8574C">
              <w:rPr>
                <w:b/>
                <w:lang w:val="uk-UA"/>
              </w:rPr>
              <w:t>рпік</w:t>
            </w:r>
            <w:proofErr w:type="spellEnd"/>
          </w:p>
        </w:tc>
        <w:tc>
          <w:tcPr>
            <w:tcW w:w="986" w:type="dxa"/>
            <w:vMerge/>
          </w:tcPr>
          <w:p w:rsidR="004837A4" w:rsidRDefault="004837A4" w:rsidP="00286E3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7A4" w:rsidTr="00A8574C">
        <w:tc>
          <w:tcPr>
            <w:tcW w:w="988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369A">
              <w:rPr>
                <w:b/>
              </w:rPr>
              <w:t>Обсяг</w:t>
            </w:r>
            <w:proofErr w:type="spellEnd"/>
            <w:r w:rsidRPr="0007369A">
              <w:rPr>
                <w:b/>
              </w:rPr>
              <w:t xml:space="preserve"> </w:t>
            </w:r>
            <w:proofErr w:type="spellStart"/>
            <w:r w:rsidRPr="0007369A">
              <w:rPr>
                <w:b/>
              </w:rPr>
              <w:t>витрат</w:t>
            </w:r>
            <w:proofErr w:type="spellEnd"/>
          </w:p>
        </w:tc>
        <w:tc>
          <w:tcPr>
            <w:tcW w:w="1559" w:type="dxa"/>
            <w:gridSpan w:val="2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</w:t>
            </w:r>
            <w:proofErr w:type="spellStart"/>
            <w:r w:rsidRPr="00A8574C">
              <w:rPr>
                <w:b/>
                <w:sz w:val="18"/>
                <w:szCs w:val="18"/>
              </w:rPr>
              <w:t>числі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574C">
              <w:rPr>
                <w:b/>
                <w:sz w:val="18"/>
                <w:szCs w:val="18"/>
              </w:rPr>
              <w:t>кошти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r w:rsidRPr="00A8574C">
              <w:rPr>
                <w:lang w:val="uk-UA"/>
              </w:rPr>
              <w:t>бюджету Ніжинської міської ОТГ</w:t>
            </w:r>
          </w:p>
        </w:tc>
        <w:tc>
          <w:tcPr>
            <w:tcW w:w="850" w:type="dxa"/>
            <w:vMerge w:val="restart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8574C">
              <w:rPr>
                <w:b/>
              </w:rPr>
              <w:t>Обсяг</w:t>
            </w:r>
            <w:proofErr w:type="spellEnd"/>
            <w:r w:rsidRPr="00A8574C">
              <w:rPr>
                <w:b/>
              </w:rPr>
              <w:t xml:space="preserve"> </w:t>
            </w:r>
            <w:proofErr w:type="spellStart"/>
            <w:r w:rsidRPr="00A8574C">
              <w:rPr>
                <w:b/>
              </w:rPr>
              <w:t>витрат</w:t>
            </w:r>
            <w:proofErr w:type="spellEnd"/>
          </w:p>
        </w:tc>
        <w:tc>
          <w:tcPr>
            <w:tcW w:w="1418" w:type="dxa"/>
            <w:gridSpan w:val="2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</w:t>
            </w:r>
            <w:proofErr w:type="spellStart"/>
            <w:r w:rsidRPr="00A8574C">
              <w:rPr>
                <w:b/>
                <w:sz w:val="18"/>
                <w:szCs w:val="18"/>
              </w:rPr>
              <w:t>числі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574C">
              <w:rPr>
                <w:b/>
                <w:sz w:val="18"/>
                <w:szCs w:val="18"/>
              </w:rPr>
              <w:t>кошти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r w:rsidRPr="00A8574C">
              <w:rPr>
                <w:lang w:val="uk-UA"/>
              </w:rPr>
              <w:t>бюджету Ніжинської міської ОТГ</w:t>
            </w:r>
          </w:p>
        </w:tc>
        <w:tc>
          <w:tcPr>
            <w:tcW w:w="567" w:type="dxa"/>
            <w:vMerge w:val="restart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8574C">
              <w:rPr>
                <w:b/>
              </w:rPr>
              <w:t>Обсяг</w:t>
            </w:r>
            <w:proofErr w:type="spellEnd"/>
            <w:r w:rsidRPr="00A8574C">
              <w:rPr>
                <w:b/>
              </w:rPr>
              <w:t xml:space="preserve"> </w:t>
            </w:r>
            <w:proofErr w:type="spellStart"/>
            <w:r w:rsidRPr="00A8574C">
              <w:rPr>
                <w:b/>
              </w:rPr>
              <w:t>витрат</w:t>
            </w:r>
            <w:proofErr w:type="spellEnd"/>
          </w:p>
        </w:tc>
        <w:tc>
          <w:tcPr>
            <w:tcW w:w="1276" w:type="dxa"/>
            <w:gridSpan w:val="2"/>
          </w:tcPr>
          <w:p w:rsidR="004837A4" w:rsidRPr="00A8574C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  <w:r w:rsidRPr="00A8574C">
              <w:rPr>
                <w:b/>
                <w:sz w:val="18"/>
                <w:szCs w:val="18"/>
              </w:rPr>
              <w:t xml:space="preserve">у тому </w:t>
            </w:r>
            <w:proofErr w:type="spellStart"/>
            <w:r w:rsidRPr="00A8574C">
              <w:rPr>
                <w:b/>
                <w:sz w:val="18"/>
                <w:szCs w:val="18"/>
              </w:rPr>
              <w:t>числі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574C">
              <w:rPr>
                <w:b/>
                <w:sz w:val="18"/>
                <w:szCs w:val="18"/>
              </w:rPr>
              <w:t>кошти</w:t>
            </w:r>
            <w:proofErr w:type="spellEnd"/>
            <w:r w:rsidRPr="00A8574C">
              <w:rPr>
                <w:b/>
                <w:sz w:val="18"/>
                <w:szCs w:val="18"/>
              </w:rPr>
              <w:t xml:space="preserve"> </w:t>
            </w:r>
            <w:r w:rsidRPr="00A8574C">
              <w:rPr>
                <w:lang w:val="uk-UA"/>
              </w:rPr>
              <w:t>бюджету Ніжинської міської ОТГ</w:t>
            </w:r>
          </w:p>
        </w:tc>
        <w:tc>
          <w:tcPr>
            <w:tcW w:w="986" w:type="dxa"/>
            <w:vMerge/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37A4" w:rsidTr="00A8574C">
        <w:trPr>
          <w:cantSplit/>
          <w:trHeight w:val="1144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37A4" w:rsidRDefault="004837A4" w:rsidP="00483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Загальн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Спеціал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Загальн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Спеціал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Загальн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837A4" w:rsidRPr="009B6885" w:rsidRDefault="004837A4" w:rsidP="004837A4">
            <w:pPr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9B6885">
              <w:rPr>
                <w:sz w:val="16"/>
                <w:szCs w:val="16"/>
              </w:rPr>
              <w:t>Спеціал</w:t>
            </w:r>
            <w:proofErr w:type="spellEnd"/>
            <w:r w:rsidRPr="009B6885">
              <w:rPr>
                <w:sz w:val="16"/>
                <w:szCs w:val="16"/>
              </w:rPr>
              <w:t>. фонд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textDirection w:val="btLr"/>
          </w:tcPr>
          <w:p w:rsidR="004837A4" w:rsidRDefault="004837A4" w:rsidP="004837A4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574C" w:rsidTr="00A8574C">
        <w:tc>
          <w:tcPr>
            <w:tcW w:w="988" w:type="dxa"/>
          </w:tcPr>
          <w:p w:rsidR="00A8574C" w:rsidRPr="009B6885" w:rsidRDefault="00A8574C" w:rsidP="00A8574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885">
              <w:rPr>
                <w:b/>
                <w:sz w:val="18"/>
                <w:szCs w:val="18"/>
              </w:rPr>
              <w:t>Всього</w:t>
            </w:r>
            <w:proofErr w:type="spellEnd"/>
            <w:r w:rsidRPr="009B6885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9B6885">
              <w:rPr>
                <w:b/>
                <w:sz w:val="18"/>
                <w:szCs w:val="18"/>
              </w:rPr>
              <w:t>виконання</w:t>
            </w:r>
            <w:proofErr w:type="spellEnd"/>
            <w:r w:rsidRPr="009B688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B6885">
              <w:rPr>
                <w:b/>
                <w:sz w:val="18"/>
                <w:szCs w:val="18"/>
              </w:rPr>
              <w:t>програми</w:t>
            </w:r>
            <w:proofErr w:type="spellEnd"/>
          </w:p>
        </w:tc>
        <w:tc>
          <w:tcPr>
            <w:tcW w:w="1086" w:type="dxa"/>
          </w:tcPr>
          <w:p w:rsidR="00A8574C" w:rsidRPr="00A8574C" w:rsidRDefault="00A8574C" w:rsidP="00A8574C">
            <w:pPr>
              <w:jc w:val="both"/>
              <w:rPr>
                <w:lang w:val="uk-UA"/>
              </w:rPr>
            </w:pPr>
            <w:r w:rsidRPr="00A8574C">
              <w:rPr>
                <w:lang w:val="uk-UA"/>
              </w:rPr>
              <w:t>Кошти бюджету Ніжинської міської ОТГ</w:t>
            </w:r>
          </w:p>
        </w:tc>
        <w:tc>
          <w:tcPr>
            <w:tcW w:w="851" w:type="dxa"/>
            <w:textDirection w:val="btLr"/>
          </w:tcPr>
          <w:p w:rsidR="00A8574C" w:rsidRPr="001B659B" w:rsidRDefault="00A8574C" w:rsidP="00A8574C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4280900,00</w:t>
            </w:r>
          </w:p>
        </w:tc>
        <w:tc>
          <w:tcPr>
            <w:tcW w:w="850" w:type="dxa"/>
            <w:textDirection w:val="btLr"/>
          </w:tcPr>
          <w:p w:rsidR="00A8574C" w:rsidRPr="001B659B" w:rsidRDefault="00A8574C" w:rsidP="00A8574C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4280900,00</w:t>
            </w:r>
          </w:p>
        </w:tc>
        <w:tc>
          <w:tcPr>
            <w:tcW w:w="709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574C" w:rsidRPr="0007369A" w:rsidRDefault="00A8574C" w:rsidP="00A8574C">
            <w:pPr>
              <w:ind w:left="113" w:right="113"/>
              <w:jc w:val="both"/>
              <w:rPr>
                <w:b/>
              </w:rPr>
            </w:pPr>
            <w:r>
              <w:rPr>
                <w:lang w:val="uk-UA"/>
              </w:rPr>
              <w:t>4627000,00</w:t>
            </w:r>
          </w:p>
        </w:tc>
        <w:tc>
          <w:tcPr>
            <w:tcW w:w="709" w:type="dxa"/>
            <w:textDirection w:val="btLr"/>
          </w:tcPr>
          <w:p w:rsidR="00A8574C" w:rsidRPr="0007369A" w:rsidRDefault="00A8574C" w:rsidP="00A8574C">
            <w:pPr>
              <w:ind w:left="113" w:right="113"/>
              <w:jc w:val="both"/>
              <w:rPr>
                <w:b/>
              </w:rPr>
            </w:pPr>
            <w:r>
              <w:rPr>
                <w:lang w:val="uk-UA"/>
              </w:rPr>
              <w:t>4627000,00</w:t>
            </w:r>
          </w:p>
        </w:tc>
        <w:tc>
          <w:tcPr>
            <w:tcW w:w="709" w:type="dxa"/>
            <w:textDirection w:val="btLr"/>
          </w:tcPr>
          <w:p w:rsidR="00A8574C" w:rsidRPr="0007369A" w:rsidRDefault="00A8574C" w:rsidP="00A8574C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A8574C" w:rsidRPr="0007369A" w:rsidRDefault="00A8574C" w:rsidP="00A8574C">
            <w:pPr>
              <w:ind w:left="113" w:right="113"/>
              <w:jc w:val="both"/>
              <w:rPr>
                <w:b/>
              </w:rPr>
            </w:pPr>
            <w:r>
              <w:rPr>
                <w:lang w:val="uk-UA"/>
              </w:rPr>
              <w:t>5007700,00</w:t>
            </w:r>
          </w:p>
        </w:tc>
        <w:tc>
          <w:tcPr>
            <w:tcW w:w="709" w:type="dxa"/>
            <w:textDirection w:val="btLr"/>
          </w:tcPr>
          <w:p w:rsidR="00A8574C" w:rsidRPr="0007369A" w:rsidRDefault="00A8574C" w:rsidP="00A8574C">
            <w:pPr>
              <w:ind w:left="113" w:right="113"/>
              <w:jc w:val="both"/>
              <w:rPr>
                <w:b/>
              </w:rPr>
            </w:pPr>
            <w:r>
              <w:rPr>
                <w:lang w:val="uk-UA"/>
              </w:rPr>
              <w:t>5007700,00</w:t>
            </w:r>
          </w:p>
        </w:tc>
        <w:tc>
          <w:tcPr>
            <w:tcW w:w="567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8574C" w:rsidRPr="00003CFE" w:rsidRDefault="00A8574C" w:rsidP="00A8574C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A8574C" w:rsidTr="00A8574C">
        <w:tc>
          <w:tcPr>
            <w:tcW w:w="988" w:type="dxa"/>
          </w:tcPr>
          <w:p w:rsidR="00A8574C" w:rsidRPr="009B6885" w:rsidRDefault="00A8574C" w:rsidP="00A8574C">
            <w:pPr>
              <w:jc w:val="both"/>
              <w:rPr>
                <w:sz w:val="16"/>
                <w:szCs w:val="16"/>
              </w:rPr>
            </w:pPr>
            <w:r w:rsidRPr="0094076E">
              <w:rPr>
                <w:lang w:val="uk-UA"/>
              </w:rPr>
              <w:t>оплат</w:t>
            </w:r>
            <w:r>
              <w:rPr>
                <w:lang w:val="uk-UA"/>
              </w:rPr>
              <w:t>а</w:t>
            </w:r>
            <w:r w:rsidRPr="0094076E">
              <w:rPr>
                <w:lang w:val="uk-UA"/>
              </w:rPr>
              <w:t xml:space="preserve"> комунальних послуг та енергоносіїв</w:t>
            </w:r>
          </w:p>
        </w:tc>
        <w:tc>
          <w:tcPr>
            <w:tcW w:w="1086" w:type="dxa"/>
          </w:tcPr>
          <w:p w:rsidR="00A8574C" w:rsidRPr="00A8574C" w:rsidRDefault="00A8574C" w:rsidP="00A8574C">
            <w:pPr>
              <w:jc w:val="both"/>
              <w:rPr>
                <w:lang w:val="uk-UA"/>
              </w:rPr>
            </w:pPr>
            <w:r w:rsidRPr="00A8574C">
              <w:rPr>
                <w:lang w:val="uk-UA"/>
              </w:rPr>
              <w:t>Кошти бюджету Ніжинської міської ОТГ</w:t>
            </w:r>
          </w:p>
        </w:tc>
        <w:tc>
          <w:tcPr>
            <w:tcW w:w="851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850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709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709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709" w:type="dxa"/>
            <w:textDirection w:val="btLr"/>
          </w:tcPr>
          <w:p w:rsidR="00A8574C" w:rsidRPr="00003CFE" w:rsidRDefault="00A8574C" w:rsidP="00A857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709" w:type="dxa"/>
            <w:textDirection w:val="btLr"/>
          </w:tcPr>
          <w:p w:rsidR="00A8574C" w:rsidRPr="00003CF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820000,00</w:t>
            </w:r>
          </w:p>
        </w:tc>
        <w:tc>
          <w:tcPr>
            <w:tcW w:w="567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8574C" w:rsidRPr="00003CFE" w:rsidRDefault="00A8574C" w:rsidP="00A8574C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ЦПМСД’’ НМР ЧО</w:t>
            </w:r>
          </w:p>
        </w:tc>
      </w:tr>
      <w:tr w:rsidR="00A8574C" w:rsidTr="00A8574C">
        <w:tc>
          <w:tcPr>
            <w:tcW w:w="988" w:type="dxa"/>
          </w:tcPr>
          <w:p w:rsidR="00A8574C" w:rsidRPr="009B6885" w:rsidRDefault="00A8574C" w:rsidP="00A8574C">
            <w:pPr>
              <w:jc w:val="both"/>
              <w:rPr>
                <w:sz w:val="16"/>
                <w:szCs w:val="16"/>
              </w:rPr>
            </w:pPr>
            <w:r w:rsidRPr="0094076E">
              <w:rPr>
                <w:rStyle w:val="FontStyle16"/>
                <w:sz w:val="20"/>
                <w:szCs w:val="20"/>
                <w:lang w:val="uk-UA"/>
              </w:rPr>
              <w:t xml:space="preserve">відшкодування вартості </w:t>
            </w:r>
            <w:r w:rsidRPr="0094076E">
              <w:rPr>
                <w:rStyle w:val="FontStyle16"/>
                <w:sz w:val="20"/>
                <w:szCs w:val="20"/>
                <w:lang w:val="uk-UA"/>
              </w:rPr>
              <w:lastRenderedPageBreak/>
              <w:t xml:space="preserve">лікарських засобів, </w:t>
            </w:r>
            <w:r w:rsidRPr="0094076E">
              <w:rPr>
                <w:lang w:val="uk-UA"/>
              </w:rPr>
              <w:t xml:space="preserve">безоплатно або на пільгових умовах відпущених через аптечну мережу за рецептами лікарів окремим групам населення та за певними категоріями захворювань  </w:t>
            </w:r>
          </w:p>
        </w:tc>
        <w:tc>
          <w:tcPr>
            <w:tcW w:w="1086" w:type="dxa"/>
          </w:tcPr>
          <w:p w:rsidR="00A8574C" w:rsidRPr="00A8574C" w:rsidRDefault="00A8574C" w:rsidP="00A8574C">
            <w:pPr>
              <w:jc w:val="both"/>
            </w:pPr>
            <w:r w:rsidRPr="00A8574C">
              <w:rPr>
                <w:lang w:val="uk-UA"/>
              </w:rPr>
              <w:lastRenderedPageBreak/>
              <w:t>Кошти бюджету Ніжинськ</w:t>
            </w:r>
            <w:r w:rsidRPr="00A8574C">
              <w:rPr>
                <w:lang w:val="uk-UA"/>
              </w:rPr>
              <w:lastRenderedPageBreak/>
              <w:t>ої міської ОТГ</w:t>
            </w:r>
          </w:p>
        </w:tc>
        <w:tc>
          <w:tcPr>
            <w:tcW w:w="851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lastRenderedPageBreak/>
              <w:t>3022700,00</w:t>
            </w:r>
          </w:p>
        </w:tc>
        <w:tc>
          <w:tcPr>
            <w:tcW w:w="850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3022700,00</w:t>
            </w:r>
          </w:p>
        </w:tc>
        <w:tc>
          <w:tcPr>
            <w:tcW w:w="709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3324900,00</w:t>
            </w:r>
          </w:p>
        </w:tc>
        <w:tc>
          <w:tcPr>
            <w:tcW w:w="709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3324900,00</w:t>
            </w:r>
          </w:p>
        </w:tc>
        <w:tc>
          <w:tcPr>
            <w:tcW w:w="709" w:type="dxa"/>
            <w:textDirection w:val="btLr"/>
          </w:tcPr>
          <w:p w:rsidR="00A8574C" w:rsidRPr="0007369A" w:rsidRDefault="00A8574C" w:rsidP="00A857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3657400,00</w:t>
            </w:r>
          </w:p>
        </w:tc>
        <w:tc>
          <w:tcPr>
            <w:tcW w:w="709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3657400,00</w:t>
            </w:r>
          </w:p>
        </w:tc>
        <w:tc>
          <w:tcPr>
            <w:tcW w:w="567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8574C" w:rsidRDefault="00A8574C" w:rsidP="00A8574C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 xml:space="preserve">КНП ‘’Ніжинський </w:t>
            </w:r>
            <w:r w:rsidRPr="00003CFE">
              <w:rPr>
                <w:lang w:val="uk-UA"/>
              </w:rPr>
              <w:lastRenderedPageBreak/>
              <w:t>міський ЦПМСД</w:t>
            </w:r>
          </w:p>
          <w:p w:rsidR="00A8574C" w:rsidRDefault="00A8574C" w:rsidP="00A8574C">
            <w:pPr>
              <w:jc w:val="both"/>
              <w:rPr>
                <w:lang w:val="uk-UA"/>
              </w:rPr>
            </w:pPr>
          </w:p>
          <w:p w:rsidR="00A8574C" w:rsidRPr="00003CFE" w:rsidRDefault="00A8574C" w:rsidP="00A8574C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’’ НМР ЧО</w:t>
            </w:r>
          </w:p>
        </w:tc>
      </w:tr>
      <w:tr w:rsidR="00A8574C" w:rsidTr="00A8574C">
        <w:tc>
          <w:tcPr>
            <w:tcW w:w="988" w:type="dxa"/>
          </w:tcPr>
          <w:p w:rsidR="00A8574C" w:rsidRPr="009B6885" w:rsidRDefault="00A8574C" w:rsidP="00A8574C">
            <w:pPr>
              <w:jc w:val="both"/>
              <w:rPr>
                <w:sz w:val="16"/>
                <w:szCs w:val="16"/>
              </w:rPr>
            </w:pPr>
            <w:r w:rsidRPr="0094076E">
              <w:rPr>
                <w:rStyle w:val="FontStyle16"/>
                <w:sz w:val="20"/>
                <w:szCs w:val="20"/>
                <w:lang w:val="uk-UA"/>
              </w:rPr>
              <w:lastRenderedPageBreak/>
              <w:t xml:space="preserve">на придбання Туберкуліну </w:t>
            </w:r>
            <w:r w:rsidRPr="0094076E">
              <w:rPr>
                <w:i/>
                <w:lang w:val="uk-UA"/>
              </w:rPr>
              <w:t>(в комплекті з шприцами та голками)</w:t>
            </w:r>
          </w:p>
        </w:tc>
        <w:tc>
          <w:tcPr>
            <w:tcW w:w="1086" w:type="dxa"/>
          </w:tcPr>
          <w:p w:rsidR="00A8574C" w:rsidRPr="00A8574C" w:rsidRDefault="00A8574C" w:rsidP="00A8574C">
            <w:pPr>
              <w:jc w:val="both"/>
            </w:pPr>
            <w:r w:rsidRPr="00A8574C">
              <w:rPr>
                <w:lang w:val="uk-UA"/>
              </w:rPr>
              <w:t>Кошти бюджету Ніжинської міської ОТГ</w:t>
            </w:r>
          </w:p>
        </w:tc>
        <w:tc>
          <w:tcPr>
            <w:tcW w:w="851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438200,00</w:t>
            </w:r>
          </w:p>
        </w:tc>
        <w:tc>
          <w:tcPr>
            <w:tcW w:w="850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438200,00</w:t>
            </w:r>
          </w:p>
        </w:tc>
        <w:tc>
          <w:tcPr>
            <w:tcW w:w="709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482100,00</w:t>
            </w:r>
          </w:p>
        </w:tc>
        <w:tc>
          <w:tcPr>
            <w:tcW w:w="709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482100,00</w:t>
            </w:r>
          </w:p>
        </w:tc>
        <w:tc>
          <w:tcPr>
            <w:tcW w:w="709" w:type="dxa"/>
            <w:textDirection w:val="btLr"/>
          </w:tcPr>
          <w:p w:rsidR="00A8574C" w:rsidRPr="0007369A" w:rsidRDefault="00A8574C" w:rsidP="00A857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530300,00</w:t>
            </w:r>
          </w:p>
        </w:tc>
        <w:tc>
          <w:tcPr>
            <w:tcW w:w="709" w:type="dxa"/>
            <w:textDirection w:val="btLr"/>
          </w:tcPr>
          <w:p w:rsidR="00A8574C" w:rsidRPr="0094076E" w:rsidRDefault="00A8574C" w:rsidP="00A8574C">
            <w:pPr>
              <w:ind w:left="113" w:right="113"/>
              <w:jc w:val="both"/>
              <w:rPr>
                <w:lang w:val="uk-UA"/>
              </w:rPr>
            </w:pPr>
            <w:r w:rsidRPr="0094076E">
              <w:rPr>
                <w:lang w:val="uk-UA"/>
              </w:rPr>
              <w:t>530300,00</w:t>
            </w:r>
          </w:p>
        </w:tc>
        <w:tc>
          <w:tcPr>
            <w:tcW w:w="567" w:type="dxa"/>
          </w:tcPr>
          <w:p w:rsidR="00A8574C" w:rsidRDefault="00A8574C" w:rsidP="00A8574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A8574C" w:rsidRPr="00003CFE" w:rsidRDefault="00A8574C" w:rsidP="00A8574C">
            <w:pPr>
              <w:jc w:val="both"/>
              <w:rPr>
                <w:lang w:val="uk-UA"/>
              </w:rPr>
            </w:pPr>
            <w:r w:rsidRPr="00003CFE">
              <w:rPr>
                <w:lang w:val="uk-UA"/>
              </w:rPr>
              <w:t>КНП ‘’Ніжинський міський ЦПМСД’’ НМР ЧО</w:t>
            </w:r>
          </w:p>
        </w:tc>
      </w:tr>
    </w:tbl>
    <w:p w:rsidR="003301CE" w:rsidRPr="008B5BAC" w:rsidRDefault="003301CE" w:rsidP="00286E3D">
      <w:pPr>
        <w:ind w:firstLine="709"/>
        <w:jc w:val="both"/>
        <w:rPr>
          <w:color w:val="000000"/>
          <w:sz w:val="28"/>
          <w:szCs w:val="28"/>
        </w:rPr>
      </w:pPr>
    </w:p>
    <w:p w:rsidR="00AB6E3D" w:rsidRPr="00286E3D" w:rsidRDefault="00AB6E3D" w:rsidP="00AB6E3D">
      <w:pPr>
        <w:jc w:val="both"/>
        <w:rPr>
          <w:color w:val="000000"/>
          <w:sz w:val="28"/>
          <w:szCs w:val="28"/>
        </w:rPr>
      </w:pPr>
      <w:r w:rsidRPr="00EA605F">
        <w:rPr>
          <w:sz w:val="28"/>
          <w:szCs w:val="28"/>
          <w:lang w:val="uk-UA"/>
        </w:rPr>
        <w:t xml:space="preserve">      </w:t>
      </w:r>
      <w:r w:rsidRPr="00EA605F">
        <w:rPr>
          <w:b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</w:t>
      </w:r>
      <w:proofErr w:type="spellStart"/>
      <w:r w:rsidRPr="00286E3D">
        <w:rPr>
          <w:sz w:val="28"/>
          <w:szCs w:val="28"/>
        </w:rPr>
        <w:t>Очікуваними</w:t>
      </w:r>
      <w:proofErr w:type="spellEnd"/>
      <w:r w:rsidRPr="00286E3D">
        <w:rPr>
          <w:sz w:val="28"/>
          <w:szCs w:val="28"/>
        </w:rPr>
        <w:t xml:space="preserve"> результатами </w:t>
      </w:r>
      <w:proofErr w:type="spellStart"/>
      <w:r w:rsidRPr="00286E3D">
        <w:rPr>
          <w:sz w:val="28"/>
          <w:szCs w:val="28"/>
        </w:rPr>
        <w:t>виконання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Міської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цільової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r w:rsidRPr="00286E3D">
        <w:rPr>
          <w:color w:val="000000"/>
          <w:sz w:val="28"/>
          <w:szCs w:val="28"/>
          <w:lang w:val="uk-UA"/>
        </w:rPr>
        <w:t>П</w:t>
      </w:r>
      <w:proofErr w:type="spellStart"/>
      <w:r w:rsidRPr="00286E3D">
        <w:rPr>
          <w:color w:val="000000"/>
          <w:sz w:val="28"/>
          <w:szCs w:val="28"/>
        </w:rPr>
        <w:t>рограми</w:t>
      </w:r>
      <w:proofErr w:type="spellEnd"/>
      <w:r w:rsidRPr="00286E3D">
        <w:rPr>
          <w:color w:val="000000"/>
          <w:sz w:val="28"/>
          <w:szCs w:val="28"/>
        </w:rPr>
        <w:t xml:space="preserve"> є:</w:t>
      </w:r>
    </w:p>
    <w:p w:rsidR="00AB6E3D" w:rsidRPr="00286E3D" w:rsidRDefault="00AB6E3D" w:rsidP="00AB6E3D">
      <w:pPr>
        <w:ind w:firstLine="851"/>
        <w:jc w:val="both"/>
        <w:rPr>
          <w:bCs/>
          <w:sz w:val="28"/>
          <w:szCs w:val="28"/>
        </w:rPr>
      </w:pPr>
      <w:r w:rsidRPr="00286E3D">
        <w:rPr>
          <w:color w:val="000000"/>
          <w:sz w:val="28"/>
          <w:szCs w:val="28"/>
        </w:rPr>
        <w:t xml:space="preserve">- </w:t>
      </w:r>
      <w:proofErr w:type="spellStart"/>
      <w:r w:rsidRPr="00286E3D">
        <w:rPr>
          <w:color w:val="000000"/>
          <w:sz w:val="28"/>
          <w:szCs w:val="28"/>
        </w:rPr>
        <w:t>гарантована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можливість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надання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населенню</w:t>
      </w:r>
      <w:proofErr w:type="spellEnd"/>
      <w:r w:rsidRPr="00286E3D">
        <w:rPr>
          <w:color w:val="000000"/>
          <w:sz w:val="28"/>
          <w:szCs w:val="28"/>
        </w:rPr>
        <w:t xml:space="preserve">  </w:t>
      </w:r>
      <w:proofErr w:type="spellStart"/>
      <w:r w:rsidRPr="00286E3D">
        <w:rPr>
          <w:color w:val="000000"/>
          <w:sz w:val="28"/>
          <w:szCs w:val="28"/>
        </w:rPr>
        <w:t>належної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первинної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медичної</w:t>
      </w:r>
      <w:proofErr w:type="spellEnd"/>
      <w:r w:rsidRPr="00286E3D">
        <w:rPr>
          <w:color w:val="000000"/>
          <w:sz w:val="28"/>
          <w:szCs w:val="28"/>
        </w:rPr>
        <w:t xml:space="preserve"> </w:t>
      </w:r>
      <w:proofErr w:type="spellStart"/>
      <w:r w:rsidRPr="00286E3D">
        <w:rPr>
          <w:color w:val="000000"/>
          <w:sz w:val="28"/>
          <w:szCs w:val="28"/>
        </w:rPr>
        <w:t>допомоги</w:t>
      </w:r>
      <w:proofErr w:type="spellEnd"/>
      <w:r w:rsidRPr="00286E3D">
        <w:rPr>
          <w:color w:val="000000"/>
          <w:sz w:val="28"/>
          <w:szCs w:val="28"/>
        </w:rPr>
        <w:t>;</w:t>
      </w:r>
      <w:r w:rsidRPr="00286E3D">
        <w:rPr>
          <w:bCs/>
          <w:sz w:val="28"/>
          <w:szCs w:val="28"/>
        </w:rPr>
        <w:t xml:space="preserve"> </w:t>
      </w:r>
    </w:p>
    <w:p w:rsidR="00AB6E3D" w:rsidRPr="00286E3D" w:rsidRDefault="00AB6E3D" w:rsidP="00AB6E3D">
      <w:pPr>
        <w:ind w:firstLine="851"/>
        <w:jc w:val="both"/>
        <w:rPr>
          <w:bCs/>
          <w:sz w:val="28"/>
          <w:szCs w:val="28"/>
        </w:rPr>
      </w:pPr>
      <w:r w:rsidRPr="00286E3D">
        <w:rPr>
          <w:bCs/>
          <w:sz w:val="28"/>
          <w:szCs w:val="28"/>
        </w:rPr>
        <w:t xml:space="preserve">-  </w:t>
      </w:r>
      <w:proofErr w:type="spellStart"/>
      <w:r w:rsidRPr="00286E3D">
        <w:rPr>
          <w:bCs/>
          <w:sz w:val="28"/>
          <w:szCs w:val="28"/>
        </w:rPr>
        <w:t>своєчасне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виявлення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ризиків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виникнення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хронічних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захворювань</w:t>
      </w:r>
      <w:proofErr w:type="spellEnd"/>
      <w:r w:rsidRPr="00286E3D">
        <w:rPr>
          <w:bCs/>
          <w:sz w:val="28"/>
          <w:szCs w:val="28"/>
        </w:rPr>
        <w:t xml:space="preserve"> та </w:t>
      </w:r>
      <w:proofErr w:type="spellStart"/>
      <w:r w:rsidRPr="00286E3D">
        <w:rPr>
          <w:bCs/>
          <w:sz w:val="28"/>
          <w:szCs w:val="28"/>
        </w:rPr>
        <w:t>запобігання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ускладненому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перебігу</w:t>
      </w:r>
      <w:proofErr w:type="spellEnd"/>
      <w:r w:rsidRPr="00286E3D">
        <w:rPr>
          <w:bCs/>
          <w:sz w:val="28"/>
          <w:szCs w:val="28"/>
        </w:rPr>
        <w:t xml:space="preserve"> </w:t>
      </w:r>
      <w:proofErr w:type="spellStart"/>
      <w:r w:rsidRPr="00286E3D">
        <w:rPr>
          <w:bCs/>
          <w:sz w:val="28"/>
          <w:szCs w:val="28"/>
        </w:rPr>
        <w:t>захворювань</w:t>
      </w:r>
      <w:proofErr w:type="spellEnd"/>
      <w:r w:rsidRPr="00286E3D">
        <w:rPr>
          <w:bCs/>
          <w:sz w:val="28"/>
          <w:szCs w:val="28"/>
        </w:rPr>
        <w:t xml:space="preserve">;     </w:t>
      </w:r>
    </w:p>
    <w:p w:rsidR="00AB6E3D" w:rsidRPr="00286E3D" w:rsidRDefault="00AB6E3D" w:rsidP="00AB6E3D">
      <w:pPr>
        <w:widowControl/>
        <w:numPr>
          <w:ilvl w:val="0"/>
          <w:numId w:val="3"/>
        </w:numPr>
        <w:tabs>
          <w:tab w:val="clear" w:pos="720"/>
          <w:tab w:val="num" w:pos="1068"/>
        </w:tabs>
        <w:suppressAutoHyphens/>
        <w:autoSpaceDE/>
        <w:autoSpaceDN/>
        <w:adjustRightInd/>
        <w:ind w:left="1068"/>
        <w:rPr>
          <w:sz w:val="28"/>
          <w:szCs w:val="28"/>
        </w:rPr>
      </w:pPr>
      <w:proofErr w:type="spellStart"/>
      <w:r w:rsidRPr="00286E3D">
        <w:rPr>
          <w:sz w:val="28"/>
          <w:szCs w:val="28"/>
        </w:rPr>
        <w:t>попередженн</w:t>
      </w:r>
      <w:proofErr w:type="spellEnd"/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загострення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захворювань</w:t>
      </w:r>
      <w:proofErr w:type="spellEnd"/>
      <w:r w:rsidRPr="00286E3D">
        <w:rPr>
          <w:sz w:val="28"/>
          <w:szCs w:val="28"/>
        </w:rPr>
        <w:t>;</w:t>
      </w:r>
    </w:p>
    <w:p w:rsidR="00AB6E3D" w:rsidRDefault="00AB6E3D" w:rsidP="00AB6E3D">
      <w:pPr>
        <w:widowControl/>
        <w:suppressAutoHyphens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286E3D">
        <w:rPr>
          <w:sz w:val="28"/>
          <w:szCs w:val="28"/>
          <w:lang w:val="uk-UA"/>
        </w:rPr>
        <w:t xml:space="preserve">-   </w:t>
      </w:r>
      <w:proofErr w:type="spellStart"/>
      <w:r w:rsidRPr="00286E3D">
        <w:rPr>
          <w:sz w:val="28"/>
          <w:szCs w:val="28"/>
        </w:rPr>
        <w:t>попередженн</w:t>
      </w:r>
      <w:proofErr w:type="spellEnd"/>
      <w:r w:rsidRPr="00286E3D">
        <w:rPr>
          <w:sz w:val="28"/>
          <w:szCs w:val="28"/>
          <w:lang w:val="uk-UA"/>
        </w:rPr>
        <w:t>я</w:t>
      </w:r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ускладнень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</w:t>
      </w:r>
      <w:proofErr w:type="spellEnd"/>
      <w:r w:rsidRPr="00286E3D">
        <w:rPr>
          <w:sz w:val="28"/>
          <w:szCs w:val="28"/>
        </w:rPr>
        <w:t xml:space="preserve"> боку </w:t>
      </w:r>
      <w:proofErr w:type="spellStart"/>
      <w:r w:rsidRPr="00286E3D">
        <w:rPr>
          <w:sz w:val="28"/>
          <w:szCs w:val="28"/>
        </w:rPr>
        <w:t>інших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органів</w:t>
      </w:r>
      <w:proofErr w:type="spellEnd"/>
      <w:r w:rsidRPr="00286E3D">
        <w:rPr>
          <w:sz w:val="28"/>
          <w:szCs w:val="28"/>
        </w:rPr>
        <w:t xml:space="preserve"> та систем </w:t>
      </w:r>
      <w:proofErr w:type="spellStart"/>
      <w:r w:rsidRPr="00286E3D">
        <w:rPr>
          <w:sz w:val="28"/>
          <w:szCs w:val="28"/>
        </w:rPr>
        <w:t>організму</w:t>
      </w:r>
      <w:proofErr w:type="spellEnd"/>
      <w:r w:rsidRPr="00286E3D">
        <w:rPr>
          <w:sz w:val="28"/>
          <w:szCs w:val="28"/>
          <w:lang w:val="uk-UA"/>
        </w:rPr>
        <w:t xml:space="preserve">, </w:t>
      </w:r>
      <w:proofErr w:type="spellStart"/>
      <w:r w:rsidRPr="00286E3D">
        <w:rPr>
          <w:sz w:val="28"/>
          <w:szCs w:val="28"/>
        </w:rPr>
        <w:t>задовільн</w:t>
      </w:r>
      <w:r w:rsidRPr="00286E3D">
        <w:rPr>
          <w:sz w:val="28"/>
          <w:szCs w:val="28"/>
          <w:lang w:val="uk-UA"/>
        </w:rPr>
        <w:t>ий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і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повноцінн</w:t>
      </w:r>
      <w:r w:rsidRPr="00286E3D">
        <w:rPr>
          <w:sz w:val="28"/>
          <w:szCs w:val="28"/>
          <w:lang w:val="uk-UA"/>
        </w:rPr>
        <w:t>ий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розвит</w:t>
      </w:r>
      <w:proofErr w:type="spellEnd"/>
      <w:r w:rsidRPr="00286E3D">
        <w:rPr>
          <w:sz w:val="28"/>
          <w:szCs w:val="28"/>
          <w:lang w:val="uk-UA"/>
        </w:rPr>
        <w:t>о</w:t>
      </w:r>
      <w:r w:rsidRPr="00286E3D">
        <w:rPr>
          <w:sz w:val="28"/>
          <w:szCs w:val="28"/>
        </w:rPr>
        <w:t xml:space="preserve">к </w:t>
      </w:r>
      <w:proofErr w:type="spellStart"/>
      <w:r w:rsidRPr="00286E3D">
        <w:rPr>
          <w:sz w:val="28"/>
          <w:szCs w:val="28"/>
        </w:rPr>
        <w:t>людини</w:t>
      </w:r>
      <w:proofErr w:type="spellEnd"/>
      <w:r w:rsidRPr="00286E3D">
        <w:rPr>
          <w:sz w:val="28"/>
          <w:szCs w:val="28"/>
        </w:rPr>
        <w:t>;</w:t>
      </w:r>
      <w:r w:rsidRPr="00286E3D">
        <w:rPr>
          <w:bCs/>
          <w:sz w:val="28"/>
          <w:szCs w:val="28"/>
        </w:rPr>
        <w:t xml:space="preserve">      </w:t>
      </w:r>
    </w:p>
    <w:p w:rsidR="00AB6E3D" w:rsidRPr="00286E3D" w:rsidRDefault="00AB6E3D" w:rsidP="00AB6E3D">
      <w:pPr>
        <w:widowControl/>
        <w:suppressAutoHyphens/>
        <w:autoSpaceDE/>
        <w:autoSpaceDN/>
        <w:adjustRightInd/>
        <w:ind w:firstLine="708"/>
        <w:jc w:val="both"/>
        <w:rPr>
          <w:szCs w:val="24"/>
        </w:rPr>
      </w:pPr>
      <w:r>
        <w:rPr>
          <w:bCs/>
          <w:sz w:val="28"/>
          <w:szCs w:val="28"/>
          <w:lang w:val="uk-UA"/>
        </w:rPr>
        <w:t xml:space="preserve">- </w:t>
      </w:r>
      <w:r w:rsidRPr="00F274DE">
        <w:rPr>
          <w:sz w:val="28"/>
          <w:szCs w:val="28"/>
          <w:lang w:val="uk-UA"/>
        </w:rPr>
        <w:t>інтегрува</w:t>
      </w:r>
      <w:r>
        <w:rPr>
          <w:sz w:val="28"/>
          <w:szCs w:val="28"/>
          <w:lang w:val="uk-UA"/>
        </w:rPr>
        <w:t>ння діяльно</w:t>
      </w:r>
      <w:r w:rsidRPr="00F274D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F274DE">
        <w:rPr>
          <w:sz w:val="28"/>
          <w:szCs w:val="28"/>
          <w:lang w:val="uk-UA"/>
        </w:rPr>
        <w:t xml:space="preserve"> протитуберкульозної служби із діяльністю закладів первинної </w:t>
      </w:r>
      <w:r>
        <w:rPr>
          <w:sz w:val="28"/>
          <w:szCs w:val="28"/>
          <w:lang w:val="uk-UA"/>
        </w:rPr>
        <w:t>ланки</w:t>
      </w:r>
      <w:r w:rsidRPr="00F274DE">
        <w:rPr>
          <w:sz w:val="28"/>
          <w:szCs w:val="28"/>
          <w:lang w:val="uk-UA"/>
        </w:rPr>
        <w:t xml:space="preserve"> охорони здоров’я, покращ</w:t>
      </w:r>
      <w:r>
        <w:rPr>
          <w:sz w:val="28"/>
          <w:szCs w:val="28"/>
          <w:lang w:val="uk-UA"/>
        </w:rPr>
        <w:t>ення</w:t>
      </w:r>
      <w:r w:rsidRPr="00F274DE">
        <w:rPr>
          <w:sz w:val="28"/>
          <w:szCs w:val="28"/>
          <w:lang w:val="uk-UA"/>
        </w:rPr>
        <w:t xml:space="preserve"> взаємоді</w:t>
      </w:r>
      <w:r>
        <w:rPr>
          <w:sz w:val="28"/>
          <w:szCs w:val="28"/>
          <w:lang w:val="uk-UA"/>
        </w:rPr>
        <w:t>ї</w:t>
      </w:r>
      <w:r w:rsidRPr="00F274DE">
        <w:rPr>
          <w:sz w:val="28"/>
          <w:szCs w:val="28"/>
          <w:lang w:val="uk-UA"/>
        </w:rPr>
        <w:t xml:space="preserve"> з зацікавленими сторонами, зокрема органами виконавчої влади (службами внутрішніх справ, виконання покарань, міграції, соціального захисту, ветеринарної служби тощо) щодо профілактики і виявлення туберкульозу</w:t>
      </w:r>
      <w:r>
        <w:rPr>
          <w:bCs/>
          <w:sz w:val="28"/>
          <w:szCs w:val="28"/>
        </w:rPr>
        <w:t>;</w:t>
      </w:r>
      <w:r w:rsidRPr="00286E3D">
        <w:rPr>
          <w:bCs/>
          <w:sz w:val="28"/>
          <w:szCs w:val="28"/>
        </w:rPr>
        <w:t xml:space="preserve">                         </w:t>
      </w:r>
    </w:p>
    <w:p w:rsidR="00AB6E3D" w:rsidRPr="00286E3D" w:rsidRDefault="00AB6E3D" w:rsidP="00AB6E3D">
      <w:pPr>
        <w:ind w:firstLine="709"/>
        <w:jc w:val="both"/>
        <w:rPr>
          <w:sz w:val="28"/>
          <w:szCs w:val="28"/>
        </w:rPr>
      </w:pPr>
      <w:r w:rsidRPr="00286E3D">
        <w:rPr>
          <w:szCs w:val="24"/>
        </w:rPr>
        <w:t xml:space="preserve">  </w:t>
      </w:r>
      <w:r w:rsidRPr="00286E3D">
        <w:rPr>
          <w:sz w:val="28"/>
          <w:szCs w:val="28"/>
        </w:rPr>
        <w:t>-</w:t>
      </w:r>
      <w:r w:rsidRPr="00286E3D">
        <w:rPr>
          <w:szCs w:val="24"/>
        </w:rPr>
        <w:t xml:space="preserve"> </w:t>
      </w:r>
      <w:proofErr w:type="spellStart"/>
      <w:r w:rsidRPr="00286E3D">
        <w:rPr>
          <w:sz w:val="28"/>
          <w:szCs w:val="28"/>
        </w:rPr>
        <w:t>покращення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рівня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громадського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здоров’я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внаслідок</w:t>
      </w:r>
      <w:proofErr w:type="spellEnd"/>
      <w:r w:rsidRPr="00286E3D">
        <w:rPr>
          <w:szCs w:val="24"/>
        </w:rPr>
        <w:t xml:space="preserve"> </w:t>
      </w:r>
      <w:proofErr w:type="spellStart"/>
      <w:r w:rsidRPr="00286E3D">
        <w:rPr>
          <w:sz w:val="28"/>
          <w:szCs w:val="28"/>
        </w:rPr>
        <w:t>проведення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заходів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з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імунізації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населення</w:t>
      </w:r>
      <w:proofErr w:type="spellEnd"/>
      <w:r w:rsidRPr="00286E3D">
        <w:rPr>
          <w:sz w:val="28"/>
          <w:szCs w:val="28"/>
        </w:rPr>
        <w:t>;</w:t>
      </w:r>
    </w:p>
    <w:p w:rsidR="00AB6E3D" w:rsidRPr="00D57041" w:rsidRDefault="00AB6E3D" w:rsidP="00AB6E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286E3D">
        <w:rPr>
          <w:sz w:val="28"/>
          <w:szCs w:val="28"/>
          <w:lang w:val="uk-UA"/>
        </w:rPr>
        <w:tab/>
      </w:r>
      <w:r w:rsidRPr="00286E3D">
        <w:rPr>
          <w:sz w:val="28"/>
          <w:szCs w:val="28"/>
        </w:rPr>
        <w:t xml:space="preserve">- </w:t>
      </w:r>
      <w:proofErr w:type="spellStart"/>
      <w:r w:rsidRPr="00286E3D">
        <w:rPr>
          <w:sz w:val="28"/>
          <w:szCs w:val="28"/>
        </w:rPr>
        <w:t>формування</w:t>
      </w:r>
      <w:proofErr w:type="spellEnd"/>
      <w:r w:rsidRPr="00286E3D">
        <w:rPr>
          <w:sz w:val="28"/>
          <w:szCs w:val="28"/>
        </w:rPr>
        <w:t xml:space="preserve"> у </w:t>
      </w:r>
      <w:proofErr w:type="spellStart"/>
      <w:r w:rsidRPr="00286E3D">
        <w:rPr>
          <w:sz w:val="28"/>
          <w:szCs w:val="28"/>
        </w:rPr>
        <w:t>населення</w:t>
      </w:r>
      <w:proofErr w:type="spellEnd"/>
      <w:r w:rsidRPr="00286E3D">
        <w:rPr>
          <w:sz w:val="28"/>
          <w:szCs w:val="28"/>
        </w:rPr>
        <w:t xml:space="preserve"> </w:t>
      </w:r>
      <w:proofErr w:type="spellStart"/>
      <w:r w:rsidRPr="00286E3D">
        <w:rPr>
          <w:sz w:val="28"/>
          <w:szCs w:val="28"/>
        </w:rPr>
        <w:t>навичок</w:t>
      </w:r>
      <w:proofErr w:type="spellEnd"/>
      <w:r w:rsidRPr="00286E3D">
        <w:rPr>
          <w:sz w:val="28"/>
          <w:szCs w:val="28"/>
        </w:rPr>
        <w:t xml:space="preserve"> здорового способу </w:t>
      </w:r>
      <w:proofErr w:type="spellStart"/>
      <w:r w:rsidRPr="00286E3D">
        <w:rPr>
          <w:sz w:val="28"/>
          <w:szCs w:val="28"/>
        </w:rPr>
        <w:t>життя</w:t>
      </w:r>
      <w:proofErr w:type="spellEnd"/>
      <w:r>
        <w:rPr>
          <w:sz w:val="28"/>
          <w:szCs w:val="28"/>
          <w:lang w:val="uk-UA"/>
        </w:rPr>
        <w:t>.</w:t>
      </w:r>
    </w:p>
    <w:p w:rsidR="00697361" w:rsidRDefault="00697361" w:rsidP="00697361">
      <w:pPr>
        <w:jc w:val="center"/>
        <w:rPr>
          <w:b/>
          <w:sz w:val="28"/>
          <w:szCs w:val="28"/>
          <w:u w:val="single"/>
          <w:lang w:val="uk-UA"/>
        </w:rPr>
      </w:pPr>
    </w:p>
    <w:p w:rsidR="009F2943" w:rsidRPr="009F2943" w:rsidRDefault="009F2943" w:rsidP="00D5704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8D44E7" w:rsidRPr="00C91D07" w:rsidRDefault="008D44E7" w:rsidP="00DD57C7">
      <w:pPr>
        <w:ind w:firstLine="709"/>
        <w:jc w:val="center"/>
        <w:rPr>
          <w:sz w:val="28"/>
          <w:szCs w:val="28"/>
          <w:lang w:val="uk-UA"/>
        </w:rPr>
      </w:pPr>
      <w:r w:rsidRPr="00C91D07">
        <w:rPr>
          <w:b/>
          <w:sz w:val="28"/>
          <w:szCs w:val="28"/>
          <w:u w:val="single"/>
          <w:lang w:val="en-US"/>
        </w:rPr>
        <w:lastRenderedPageBreak/>
        <w:t>V</w:t>
      </w:r>
      <w:r w:rsidRPr="00C91D07">
        <w:rPr>
          <w:b/>
          <w:sz w:val="28"/>
          <w:szCs w:val="28"/>
          <w:u w:val="single"/>
        </w:rPr>
        <w:t>І</w:t>
      </w:r>
      <w:r w:rsidRPr="00C91D07">
        <w:rPr>
          <w:b/>
          <w:sz w:val="28"/>
          <w:szCs w:val="28"/>
          <w:u w:val="single"/>
          <w:lang w:val="uk-UA"/>
        </w:rPr>
        <w:t>І</w:t>
      </w:r>
      <w:r w:rsidRPr="00C91D07">
        <w:rPr>
          <w:b/>
          <w:sz w:val="28"/>
          <w:szCs w:val="28"/>
          <w:u w:val="single"/>
        </w:rPr>
        <w:t xml:space="preserve">. </w:t>
      </w:r>
      <w:proofErr w:type="spellStart"/>
      <w:r w:rsidRPr="00C91D07">
        <w:rPr>
          <w:b/>
          <w:sz w:val="28"/>
          <w:szCs w:val="28"/>
          <w:u w:val="single"/>
        </w:rPr>
        <w:t>Координація</w:t>
      </w:r>
      <w:proofErr w:type="spellEnd"/>
      <w:r w:rsidRPr="00C91D07">
        <w:rPr>
          <w:b/>
          <w:sz w:val="28"/>
          <w:szCs w:val="28"/>
          <w:u w:val="single"/>
        </w:rPr>
        <w:t xml:space="preserve"> та контроль за ходом </w:t>
      </w:r>
      <w:proofErr w:type="spellStart"/>
      <w:r w:rsidRPr="00C91D07">
        <w:rPr>
          <w:b/>
          <w:sz w:val="28"/>
          <w:szCs w:val="28"/>
          <w:u w:val="single"/>
        </w:rPr>
        <w:t>виконання</w:t>
      </w:r>
      <w:proofErr w:type="spellEnd"/>
      <w:r w:rsidRPr="00C91D07">
        <w:rPr>
          <w:b/>
          <w:sz w:val="28"/>
          <w:szCs w:val="28"/>
          <w:u w:val="single"/>
        </w:rPr>
        <w:t xml:space="preserve"> </w:t>
      </w:r>
      <w:proofErr w:type="spellStart"/>
      <w:r w:rsidRPr="00C91D07">
        <w:rPr>
          <w:b/>
          <w:sz w:val="28"/>
          <w:szCs w:val="28"/>
          <w:u w:val="single"/>
        </w:rPr>
        <w:t>Програми</w:t>
      </w:r>
      <w:proofErr w:type="spellEnd"/>
    </w:p>
    <w:p w:rsidR="008D44E7" w:rsidRPr="00C91D0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p w:rsidR="00F5271D" w:rsidRDefault="00F5271D" w:rsidP="00F5271D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кварталом.</w:t>
      </w:r>
    </w:p>
    <w:p w:rsidR="00F5271D" w:rsidRDefault="00F5271D" w:rsidP="00F5271D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розпорядник звітує про виконання Програми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сесії міської ради за підсумками року.</w:t>
      </w:r>
    </w:p>
    <w:p w:rsidR="00040F26" w:rsidRPr="00040F26" w:rsidRDefault="008D44E7" w:rsidP="00040F26">
      <w:pPr>
        <w:shd w:val="clear" w:color="auto" w:fill="FFFFFF"/>
        <w:spacing w:line="317" w:lineRule="exact"/>
        <w:ind w:right="-55" w:firstLine="360"/>
        <w:jc w:val="both"/>
        <w:rPr>
          <w:sz w:val="28"/>
          <w:szCs w:val="28"/>
          <w:lang w:val="uk-UA"/>
        </w:rPr>
      </w:pPr>
      <w:r w:rsidRPr="00040F26">
        <w:rPr>
          <w:sz w:val="28"/>
          <w:szCs w:val="28"/>
          <w:lang w:val="uk-UA"/>
        </w:rPr>
        <w:t xml:space="preserve">Фінансове забезпечення здійснюється у межах видатків, затверджених </w:t>
      </w:r>
      <w:r w:rsidR="00040F26" w:rsidRPr="00040F26">
        <w:rPr>
          <w:sz w:val="28"/>
          <w:lang w:val="uk-UA"/>
        </w:rPr>
        <w:t xml:space="preserve">Програмою </w:t>
      </w:r>
      <w:r w:rsidR="00040F26" w:rsidRPr="00040F26">
        <w:rPr>
          <w:sz w:val="28"/>
          <w:szCs w:val="28"/>
          <w:lang w:val="uk-UA"/>
        </w:rPr>
        <w:t>на 202</w:t>
      </w:r>
      <w:r w:rsidR="00E5462A">
        <w:rPr>
          <w:sz w:val="28"/>
          <w:szCs w:val="28"/>
          <w:lang w:val="uk-UA"/>
        </w:rPr>
        <w:t>1-2023 роки</w:t>
      </w:r>
      <w:r w:rsidR="00040F26">
        <w:rPr>
          <w:sz w:val="28"/>
          <w:szCs w:val="28"/>
          <w:lang w:val="uk-UA"/>
        </w:rPr>
        <w:t>.</w:t>
      </w:r>
    </w:p>
    <w:p w:rsidR="00133D59" w:rsidRDefault="00133D59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133D59">
        <w:rPr>
          <w:b/>
          <w:sz w:val="28"/>
          <w:szCs w:val="28"/>
          <w:lang w:val="uk-UA"/>
        </w:rPr>
        <w:t xml:space="preserve">Міський голова </w:t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  <w:t>А.В.</w:t>
      </w:r>
      <w:proofErr w:type="spellStart"/>
      <w:r w:rsidRPr="00133D59">
        <w:rPr>
          <w:b/>
          <w:sz w:val="28"/>
          <w:szCs w:val="28"/>
          <w:lang w:val="uk-UA"/>
        </w:rPr>
        <w:t>Лінник</w:t>
      </w:r>
      <w:proofErr w:type="spellEnd"/>
    </w:p>
    <w:p w:rsidR="001F4302" w:rsidRDefault="001F4302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8574C" w:rsidRDefault="00A8574C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8574C" w:rsidRDefault="00A8574C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8574C" w:rsidRDefault="00A8574C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Експертиза проведена:       </w:t>
      </w:r>
    </w:p>
    <w:p w:rsidR="004D192B" w:rsidRDefault="004D192B" w:rsidP="004D192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>Начальник фінансового управління                                   Л.В.Писаренко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відділу економіки 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>та інвестиційної діяльності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>виконавчого</w:t>
      </w:r>
    </w:p>
    <w:p w:rsidR="004D192B" w:rsidRPr="00EC6598" w:rsidRDefault="004D192B" w:rsidP="004D192B">
      <w:pPr>
        <w:ind w:firstLine="709"/>
        <w:jc w:val="both"/>
        <w:rPr>
          <w:rFonts w:ascii="Times New Roman CYR" w:hAnsi="Times New Roman CYR" w:cs="Times New Roman CYR"/>
          <w:lang w:val="uk-UA"/>
        </w:rPr>
      </w:pPr>
      <w:r w:rsidRPr="00EC6598">
        <w:rPr>
          <w:rFonts w:ascii="Times New Roman CYR" w:hAnsi="Times New Roman CYR" w:cs="Times New Roman CYR"/>
          <w:sz w:val="28"/>
          <w:szCs w:val="28"/>
          <w:lang w:val="uk-UA"/>
        </w:rPr>
        <w:t>комітету                                                                               Т.М.Гавриш</w:t>
      </w: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4D192B" w:rsidRDefault="004D192B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D239E6" w:rsidRDefault="00D239E6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1F4302" w:rsidRDefault="001F4302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8574C" w:rsidRDefault="00A8574C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A8574C" w:rsidRDefault="00A8574C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</w:p>
    <w:p w:rsidR="000D7516" w:rsidRDefault="000D7516" w:rsidP="000D751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1 до</w:t>
      </w:r>
    </w:p>
    <w:p w:rsidR="000D7516" w:rsidRDefault="000D7516" w:rsidP="000D751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цільової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  <w:lang w:val="uk-UA"/>
        </w:rPr>
        <w:t xml:space="preserve"> фінансової підтримки </w:t>
      </w:r>
    </w:p>
    <w:p w:rsidR="000D7516" w:rsidRDefault="000D7516" w:rsidP="000D751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Комунального некомерційного підприємства «Ніжинський </w:t>
      </w:r>
    </w:p>
    <w:p w:rsidR="000D7516" w:rsidRDefault="000D7516" w:rsidP="000D751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міський центр первинної медико-санітарної допомоги» </w:t>
      </w:r>
    </w:p>
    <w:p w:rsidR="000D7516" w:rsidRDefault="000D7516" w:rsidP="000D7516">
      <w:pPr>
        <w:jc w:val="right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Ніжинської міської ради Чернігівської області та </w:t>
      </w:r>
      <w:r>
        <w:rPr>
          <w:sz w:val="24"/>
          <w:szCs w:val="24"/>
          <w:lang w:val="uk-UA"/>
        </w:rPr>
        <w:t xml:space="preserve">забезпечення </w:t>
      </w:r>
    </w:p>
    <w:p w:rsidR="000D7516" w:rsidRDefault="000D7516" w:rsidP="000D7516">
      <w:pPr>
        <w:jc w:val="right"/>
        <w:rPr>
          <w:lang w:val="uk-UA"/>
        </w:rPr>
      </w:pPr>
      <w:r>
        <w:rPr>
          <w:sz w:val="24"/>
          <w:szCs w:val="24"/>
          <w:lang w:val="uk-UA"/>
        </w:rPr>
        <w:t>медичної допомоги населенню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>на 2021-2023 роки»</w:t>
      </w:r>
    </w:p>
    <w:p w:rsidR="000D7516" w:rsidRDefault="000D7516" w:rsidP="000D7516">
      <w:pPr>
        <w:jc w:val="center"/>
        <w:rPr>
          <w:lang w:val="uk-UA"/>
        </w:rPr>
      </w:pPr>
    </w:p>
    <w:p w:rsidR="000D7516" w:rsidRDefault="000D7516" w:rsidP="000D7516">
      <w:pPr>
        <w:jc w:val="center"/>
        <w:rPr>
          <w:lang w:val="uk-UA"/>
        </w:rPr>
      </w:pPr>
    </w:p>
    <w:p w:rsidR="000D7516" w:rsidRPr="00DF7419" w:rsidRDefault="000D7516" w:rsidP="000D7516">
      <w:pPr>
        <w:jc w:val="center"/>
        <w:rPr>
          <w:i/>
          <w:sz w:val="26"/>
          <w:szCs w:val="26"/>
          <w:lang w:val="uk-UA"/>
        </w:rPr>
      </w:pPr>
      <w:r w:rsidRPr="00DF7419">
        <w:rPr>
          <w:sz w:val="26"/>
          <w:szCs w:val="26"/>
          <w:lang w:val="uk-UA"/>
        </w:rPr>
        <w:t>Перелік пільгових категорій населення,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коштів.</w:t>
      </w:r>
    </w:p>
    <w:p w:rsidR="000D7516" w:rsidRPr="00DF7419" w:rsidRDefault="000D7516" w:rsidP="000D7516">
      <w:pPr>
        <w:jc w:val="center"/>
        <w:rPr>
          <w:sz w:val="26"/>
          <w:szCs w:val="26"/>
          <w:lang w:val="uk-UA"/>
        </w:rPr>
      </w:pPr>
      <w:r w:rsidRPr="00DF7419">
        <w:rPr>
          <w:i/>
          <w:sz w:val="26"/>
          <w:szCs w:val="26"/>
          <w:lang w:val="uk-UA"/>
        </w:rPr>
        <w:t xml:space="preserve">(згідно постанови Кабінету Міністрів України №1303 від 17.08.1998р. зі змінами) </w:t>
      </w:r>
    </w:p>
    <w:p w:rsidR="000D7516" w:rsidRPr="00DF7419" w:rsidRDefault="000D7516" w:rsidP="000D7516">
      <w:pPr>
        <w:jc w:val="center"/>
        <w:rPr>
          <w:sz w:val="26"/>
          <w:szCs w:val="26"/>
          <w:lang w:val="uk-UA"/>
        </w:rPr>
      </w:pP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sz w:val="26"/>
          <w:szCs w:val="26"/>
          <w:lang w:val="uk-UA"/>
        </w:rPr>
      </w:pPr>
      <w:r w:rsidRPr="00DF7419">
        <w:rPr>
          <w:sz w:val="26"/>
          <w:szCs w:val="26"/>
          <w:lang w:val="uk-UA"/>
        </w:rPr>
        <w:t>1. Групи населення, у разі амбулаторного лікування яких лікарські засоби за рецептами лікарів відпускаються безоплатно:</w:t>
      </w:r>
      <w:bookmarkStart w:id="2" w:name="n83"/>
      <w:bookmarkEnd w:id="2"/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6"/>
          <w:szCs w:val="26"/>
          <w:lang w:val="uk-UA"/>
        </w:rPr>
      </w:pPr>
      <w:r w:rsidRPr="00DF7419">
        <w:rPr>
          <w:sz w:val="26"/>
          <w:szCs w:val="26"/>
          <w:lang w:val="uk-UA"/>
        </w:rPr>
        <w:t>1</w:t>
      </w:r>
      <w:r w:rsidRPr="00DF7419">
        <w:rPr>
          <w:i/>
          <w:sz w:val="26"/>
          <w:szCs w:val="26"/>
          <w:lang w:val="uk-UA"/>
        </w:rPr>
        <w:t>) незалежно від розміру середньомісячного сукупного доходу їх сім’ї: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6"/>
          <w:szCs w:val="26"/>
          <w:lang w:val="uk-UA"/>
        </w:rPr>
      </w:pPr>
      <w:bookmarkStart w:id="3" w:name="n84"/>
      <w:bookmarkEnd w:id="3"/>
      <w:r w:rsidRPr="00DF7419">
        <w:rPr>
          <w:i/>
          <w:sz w:val="26"/>
          <w:szCs w:val="26"/>
          <w:lang w:val="uk-UA"/>
        </w:rPr>
        <w:t>діти віком до трьох років;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6"/>
          <w:szCs w:val="26"/>
          <w:lang w:val="uk-UA"/>
        </w:rPr>
      </w:pPr>
      <w:bookmarkStart w:id="4" w:name="n85"/>
      <w:bookmarkEnd w:id="4"/>
      <w:r w:rsidRPr="00DF7419">
        <w:rPr>
          <w:i/>
          <w:sz w:val="26"/>
          <w:szCs w:val="26"/>
          <w:lang w:val="uk-UA"/>
        </w:rPr>
        <w:t>учасники бойових дій та інваліди війни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hyperlink r:id="rId8" w:anchor="_blank" w:history="1">
        <w:r w:rsidRPr="00DF7419">
          <w:rPr>
            <w:rStyle w:val="a8"/>
            <w:i/>
            <w:sz w:val="26"/>
            <w:szCs w:val="26"/>
            <w:lang w:val="uk-UA"/>
          </w:rPr>
          <w:t>Закону України</w:t>
        </w:r>
      </w:hyperlink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ветеранів війни, гарантії їх соціального захисту”;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6"/>
          <w:szCs w:val="26"/>
          <w:lang w:val="uk-UA"/>
        </w:rPr>
      </w:pPr>
      <w:bookmarkStart w:id="5" w:name="n86"/>
      <w:bookmarkEnd w:id="5"/>
      <w:r w:rsidRPr="00DF7419">
        <w:rPr>
          <w:i/>
          <w:sz w:val="26"/>
          <w:szCs w:val="26"/>
          <w:lang w:val="uk-UA"/>
        </w:rPr>
        <w:t>особи, які постраждали внаслідок Чорнобильської катастрофи і віднесені до категорій 1 та 2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/796-12"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і соціальний захист громадян, які постраждали внаслідок Чорнобильської катастрофи”;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48"/>
        <w:jc w:val="both"/>
        <w:textAlignment w:val="baseline"/>
        <w:rPr>
          <w:i/>
          <w:sz w:val="26"/>
          <w:szCs w:val="26"/>
          <w:lang w:val="uk-UA"/>
        </w:rPr>
      </w:pPr>
      <w:bookmarkStart w:id="6" w:name="n87"/>
      <w:bookmarkEnd w:id="6"/>
      <w:r w:rsidRPr="00DF7419">
        <w:rPr>
          <w:i/>
          <w:sz w:val="26"/>
          <w:szCs w:val="26"/>
          <w:lang w:val="uk-UA"/>
        </w:rPr>
        <w:t>неповнолітні діти померлих громадян, віднесених до категорій 1 та 2, смерть яких пов’язана з Чорнобильською катастрофою,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/796-12"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і соціальний захист громадян, які постраждали внаслідок Чорнобильської катастрофи”;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7" w:name="n88"/>
      <w:bookmarkEnd w:id="7"/>
      <w:r w:rsidRPr="00DF7419">
        <w:rPr>
          <w:i/>
          <w:sz w:val="26"/>
          <w:szCs w:val="26"/>
          <w:lang w:val="uk-UA"/>
        </w:rPr>
        <w:t>дівчата-підлітки і жінки з протипоказаннями вагітності, а також жінки, які постраждали внаслідок Чорнобильської катастрофи (засоби контрацепції - гормональні препарати);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8" w:name="n89"/>
      <w:bookmarkEnd w:id="8"/>
      <w:r w:rsidRPr="00DF7419">
        <w:rPr>
          <w:i/>
          <w:sz w:val="26"/>
          <w:szCs w:val="26"/>
          <w:lang w:val="uk-UA"/>
        </w:rPr>
        <w:t>пенсіонери, які отримують пенсію за віком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9" w:name="n90"/>
      <w:bookmarkEnd w:id="9"/>
      <w:r w:rsidRPr="00DF7419">
        <w:rPr>
          <w:i/>
          <w:sz w:val="26"/>
          <w:szCs w:val="26"/>
          <w:lang w:val="uk-UA"/>
        </w:rPr>
        <w:t>інваліди, які отримують пенсію за віком, по інвалідності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/875-12"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основи соціальної захищеності інвалідів в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0" w:name="n91"/>
      <w:bookmarkEnd w:id="10"/>
      <w:r w:rsidRPr="00DF7419">
        <w:rPr>
          <w:i/>
          <w:sz w:val="26"/>
          <w:szCs w:val="26"/>
          <w:lang w:val="uk-UA"/>
        </w:rPr>
        <w:t>інваліди та особи, які отримують державну соціальну допомогу, призначену замість пенсії,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/875-12"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основи соціальної захищеності інвалідів в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1" w:name="n92"/>
      <w:bookmarkEnd w:id="11"/>
      <w:r w:rsidRPr="00DF7419">
        <w:rPr>
          <w:i/>
          <w:sz w:val="26"/>
          <w:szCs w:val="26"/>
          <w:lang w:val="uk-UA"/>
        </w:rPr>
        <w:t>діти-інваліди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/875-12"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основи соціальної захищеності інвалідів в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2" w:name="n93"/>
      <w:bookmarkEnd w:id="12"/>
      <w:r w:rsidRPr="00DF7419">
        <w:rPr>
          <w:i/>
          <w:sz w:val="26"/>
          <w:szCs w:val="26"/>
          <w:lang w:val="uk-UA"/>
        </w:rPr>
        <w:t xml:space="preserve">ветерани військової служби, ветерани органів внутрішніх справ, ветерани податкової міліції, ветерани державної пожежної охорони, ветерани Державної </w:t>
      </w:r>
      <w:r w:rsidRPr="00DF7419">
        <w:rPr>
          <w:i/>
          <w:sz w:val="26"/>
          <w:szCs w:val="26"/>
          <w:lang w:val="uk-UA"/>
        </w:rPr>
        <w:lastRenderedPageBreak/>
        <w:t>кримінально-виконавчої служби, ветерани служби цивільного захисту, ветерани Державної служби спеціального зв’язку та захисту інформації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/203/98-вр"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ветеранів військової служби, ветеранів органів внутрішніх справ і деяких інших осіб та їх соціальний захист”;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3" w:name="n94"/>
      <w:bookmarkEnd w:id="13"/>
      <w:r w:rsidRPr="00DF7419">
        <w:rPr>
          <w:i/>
          <w:sz w:val="26"/>
          <w:szCs w:val="26"/>
          <w:lang w:val="uk-UA"/>
        </w:rPr>
        <w:t>2) якщо розмір середньомісячного сукупного доходу сім’ї в розрахунку на одну особу за попередні шість місяців не перевищує величини доходу, який дає право на податкову соціальну пільгу: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4" w:name="n95"/>
      <w:bookmarkEnd w:id="14"/>
      <w:r w:rsidRPr="00DF7419">
        <w:rPr>
          <w:i/>
          <w:sz w:val="26"/>
          <w:szCs w:val="26"/>
          <w:lang w:val="uk-UA"/>
        </w:rPr>
        <w:t>діти з багатодітних сімей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hyperlink r:id="rId9" w:anchor="_blank" w:history="1">
        <w:r w:rsidRPr="00DF7419">
          <w:rPr>
            <w:rStyle w:val="a8"/>
            <w:i/>
            <w:sz w:val="26"/>
            <w:szCs w:val="26"/>
            <w:lang w:val="uk-UA"/>
          </w:rPr>
          <w:t>Закону України</w:t>
        </w:r>
      </w:hyperlink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охорону дитинства”;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5" w:name="n96"/>
      <w:bookmarkEnd w:id="15"/>
      <w:r w:rsidRPr="00DF7419">
        <w:rPr>
          <w:i/>
          <w:sz w:val="26"/>
          <w:szCs w:val="26"/>
          <w:lang w:val="uk-UA"/>
        </w:rPr>
        <w:t>особи, які постраждали внаслідок Чорнобильської катастрофи і віднесені до категорії 3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/796-12"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і соціальний захист громадян, які постраждали внаслідок Чорнобильської катастрофи”;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6" w:name="n97"/>
      <w:bookmarkEnd w:id="16"/>
      <w:r w:rsidRPr="00DF7419">
        <w:rPr>
          <w:i/>
          <w:sz w:val="26"/>
          <w:szCs w:val="26"/>
          <w:lang w:val="uk-UA"/>
        </w:rPr>
        <w:t>учасники війни, особи, які мають особливі заслуги перед Батьківщиною, а також особи, на яких поширюється дія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hyperlink r:id="rId10" w:anchor="_blank" w:history="1">
        <w:r w:rsidRPr="00DF7419">
          <w:rPr>
            <w:rStyle w:val="a8"/>
            <w:i/>
            <w:sz w:val="26"/>
            <w:szCs w:val="26"/>
            <w:lang w:val="uk-UA"/>
          </w:rPr>
          <w:t>Закону України</w:t>
        </w:r>
      </w:hyperlink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ветеранів війни, гарантії їх соціального захисту”;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7" w:name="n98"/>
      <w:bookmarkEnd w:id="17"/>
      <w:r w:rsidRPr="00DF7419">
        <w:rPr>
          <w:i/>
          <w:sz w:val="26"/>
          <w:szCs w:val="26"/>
          <w:lang w:val="uk-UA"/>
        </w:rPr>
        <w:t>жертви нацистських переслідувань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hyperlink r:id="rId11" w:anchor="_blank" w:history="1">
        <w:r w:rsidRPr="00DF7419">
          <w:rPr>
            <w:rStyle w:val="a8"/>
            <w:i/>
            <w:sz w:val="26"/>
            <w:szCs w:val="26"/>
            <w:lang w:val="uk-UA"/>
          </w:rPr>
          <w:t>Закону України</w:t>
        </w:r>
      </w:hyperlink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жертви нацистських переслідувань”;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8" w:name="n99"/>
      <w:bookmarkEnd w:id="18"/>
      <w:r w:rsidRPr="00DF7419">
        <w:rPr>
          <w:i/>
          <w:sz w:val="26"/>
          <w:szCs w:val="26"/>
          <w:lang w:val="uk-UA"/>
        </w:rPr>
        <w:t>дружини (чоловіки) померлих жертв нацистських переслідувань, визнаних за життя інвалідами від загального захворювання, трудового каліцтва та з інших причин, які не одружилися вдруге,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/1584-14"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жертви нацистських переслідувань”;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19" w:name="n100"/>
      <w:bookmarkEnd w:id="19"/>
      <w:r w:rsidRPr="00DF7419">
        <w:rPr>
          <w:i/>
          <w:sz w:val="26"/>
          <w:szCs w:val="26"/>
          <w:lang w:val="uk-UA"/>
        </w:rPr>
        <w:t>особи, які мають особливі трудові заслуги перед Батьківщиною,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/3721-12"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основні засади соціального захисту ветеранів праці та інших громадян похилого віку в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0" w:name="n101"/>
      <w:bookmarkEnd w:id="20"/>
      <w:r w:rsidRPr="00DF7419">
        <w:rPr>
          <w:i/>
          <w:sz w:val="26"/>
          <w:szCs w:val="26"/>
          <w:lang w:val="uk-UA"/>
        </w:rPr>
        <w:t>неповнолітні діти померлих громадян з числа учасників ліквідації наслідків аварії на Чорнобильській АЕС, віднесених до категорії 3, смерть яких пов’язана з Чорнобильською катастрофою,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/796-12"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статус і соціальний захист громадян, які постраждали внаслідок Чорнобильської катастрофи”;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6"/>
          <w:szCs w:val="26"/>
          <w:lang w:val="uk-UA"/>
        </w:rPr>
      </w:pPr>
      <w:bookmarkStart w:id="21" w:name="n102"/>
      <w:bookmarkEnd w:id="21"/>
      <w:r w:rsidRPr="00DF7419">
        <w:rPr>
          <w:i/>
          <w:sz w:val="26"/>
          <w:szCs w:val="26"/>
          <w:lang w:val="uk-UA"/>
        </w:rPr>
        <w:t>особи, які працювали з моменту аварії на Чорнобильській АЕС до 1 липня 1986 р. не менше 14 календарних днів або не менше трьох місяців протягом 1986-1987 років за межами зони відчуження на роботах з особливо шкідливими умовами праці (за радіаційним фактором), пов’язаними з ліквідацією наслідків Чорнобильської катастрофи, що виконувалися за урядовими завданнями.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2" w:name="n103"/>
      <w:bookmarkEnd w:id="22"/>
      <w:r w:rsidRPr="00DF7419">
        <w:rPr>
          <w:sz w:val="26"/>
          <w:szCs w:val="26"/>
          <w:lang w:val="uk-UA"/>
        </w:rPr>
        <w:t>2. Групи населення, в разі амбулаторного лікування яких лікарські засоби за рецептами лікарів відпускаються з оплатою 50 відсотків їх вартості: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3" w:name="n104"/>
      <w:bookmarkEnd w:id="23"/>
      <w:r w:rsidRPr="00DF7419">
        <w:rPr>
          <w:i/>
          <w:sz w:val="26"/>
          <w:szCs w:val="26"/>
          <w:lang w:val="uk-UA"/>
        </w:rPr>
        <w:t>діти віком від трьох до шести років;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4" w:name="n105"/>
      <w:bookmarkEnd w:id="24"/>
      <w:r w:rsidRPr="00DF7419">
        <w:rPr>
          <w:i/>
          <w:sz w:val="26"/>
          <w:szCs w:val="26"/>
          <w:lang w:val="uk-UA"/>
        </w:rPr>
        <w:t>інваліди I і II груп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/875-12"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основи соціальної захищеності інвалідів в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5" w:name="n106"/>
      <w:bookmarkEnd w:id="25"/>
      <w:r w:rsidRPr="00DF7419">
        <w:rPr>
          <w:i/>
          <w:sz w:val="26"/>
          <w:szCs w:val="26"/>
          <w:lang w:val="uk-UA"/>
        </w:rPr>
        <w:t>депортовані особи, які досягли пенсійного віку або є інвалідами,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hyperlink r:id="rId12" w:anchor="_blank" w:history="1">
        <w:r w:rsidRPr="00DF7419">
          <w:rPr>
            <w:rStyle w:val="a8"/>
            <w:i/>
            <w:sz w:val="26"/>
            <w:szCs w:val="26"/>
            <w:lang w:val="uk-UA"/>
          </w:rPr>
          <w:t>Закону України</w:t>
        </w:r>
      </w:hyperlink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відновлення прав осіб, депортованих за національною ознакою”;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i/>
          <w:sz w:val="26"/>
          <w:szCs w:val="26"/>
          <w:lang w:val="uk-UA"/>
        </w:rPr>
      </w:pPr>
      <w:bookmarkStart w:id="26" w:name="n107"/>
      <w:bookmarkEnd w:id="26"/>
      <w:r w:rsidRPr="00DF7419">
        <w:rPr>
          <w:i/>
          <w:sz w:val="26"/>
          <w:szCs w:val="26"/>
          <w:lang w:val="uk-UA"/>
        </w:rPr>
        <w:t>реабілітовані особи, які стали інвалідами внаслідок репресій або є пенсіонерами,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/962-12"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реабілітацію жертв політичних репресій на Україні”;</w:t>
      </w:r>
    </w:p>
    <w:p w:rsidR="000D7516" w:rsidRPr="00DF7419" w:rsidRDefault="000D7516" w:rsidP="000D7516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6"/>
          <w:szCs w:val="26"/>
        </w:rPr>
      </w:pPr>
      <w:bookmarkStart w:id="27" w:name="n108"/>
      <w:bookmarkEnd w:id="27"/>
      <w:r w:rsidRPr="00DF7419">
        <w:rPr>
          <w:i/>
          <w:sz w:val="26"/>
          <w:szCs w:val="26"/>
          <w:lang w:val="uk-UA"/>
        </w:rPr>
        <w:t>почесні донори України відповідно до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/239/95-вр"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Закону України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 xml:space="preserve">“Про донорство крові та її компонентів” і громадяни України, нагороджені нагрудним знаком “Почесний донор СРСР”, відповідно до постанови Верховної Ради України від 23 червня 1995 </w:t>
      </w:r>
      <w:r w:rsidRPr="00DF7419">
        <w:rPr>
          <w:i/>
          <w:sz w:val="26"/>
          <w:szCs w:val="26"/>
          <w:lang w:val="uk-UA"/>
        </w:rPr>
        <w:lastRenderedPageBreak/>
        <w:t>р.</w:t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="00062D46">
        <w:fldChar w:fldCharType="begin"/>
      </w:r>
      <w:r w:rsidR="00062D46">
        <w:instrText>HYPERLINK</w:instrText>
      </w:r>
      <w:r w:rsidR="00062D46" w:rsidRPr="001A3174">
        <w:rPr>
          <w:lang w:val="uk-UA"/>
        </w:rPr>
        <w:instrText xml:space="preserve"> "</w:instrText>
      </w:r>
      <w:r w:rsidR="00062D46">
        <w:instrText>http</w:instrText>
      </w:r>
      <w:r w:rsidR="00062D46" w:rsidRPr="001A3174">
        <w:rPr>
          <w:lang w:val="uk-UA"/>
        </w:rPr>
        <w:instrText>://</w:instrText>
      </w:r>
      <w:r w:rsidR="00062D46">
        <w:instrText>zakon</w:instrText>
      </w:r>
      <w:r w:rsidR="00062D46" w:rsidRPr="001A3174">
        <w:rPr>
          <w:lang w:val="uk-UA"/>
        </w:rPr>
        <w:instrText>3.</w:instrText>
      </w:r>
      <w:r w:rsidR="00062D46">
        <w:instrText>rada</w:instrText>
      </w:r>
      <w:r w:rsidR="00062D46" w:rsidRPr="001A3174">
        <w:rPr>
          <w:lang w:val="uk-UA"/>
        </w:rPr>
        <w:instrText>.</w:instrText>
      </w:r>
      <w:r w:rsidR="00062D46">
        <w:instrText>gov</w:instrText>
      </w:r>
      <w:r w:rsidR="00062D46" w:rsidRPr="001A3174">
        <w:rPr>
          <w:lang w:val="uk-UA"/>
        </w:rPr>
        <w:instrText>.</w:instrText>
      </w:r>
      <w:r w:rsidR="00062D46">
        <w:instrText>ua</w:instrText>
      </w:r>
      <w:r w:rsidR="00062D46" w:rsidRPr="001A3174">
        <w:rPr>
          <w:lang w:val="uk-UA"/>
        </w:rPr>
        <w:instrText>/</w:instrText>
      </w:r>
      <w:r w:rsidR="00062D46">
        <w:instrText>laws</w:instrText>
      </w:r>
      <w:r w:rsidR="00062D46" w:rsidRPr="001A3174">
        <w:rPr>
          <w:lang w:val="uk-UA"/>
        </w:rPr>
        <w:instrText>/</w:instrText>
      </w:r>
      <w:r w:rsidR="00062D46">
        <w:instrText>show</w:instrText>
      </w:r>
      <w:r w:rsidR="00062D46" w:rsidRPr="001A3174">
        <w:rPr>
          <w:lang w:val="uk-UA"/>
        </w:rPr>
        <w:instrText>/240/95-вр" \</w:instrText>
      </w:r>
      <w:r w:rsidR="00062D46">
        <w:instrText>l</w:instrText>
      </w:r>
      <w:r w:rsidR="00062D46" w:rsidRPr="001A3174">
        <w:rPr>
          <w:lang w:val="uk-UA"/>
        </w:rPr>
        <w:instrText xml:space="preserve"> "_</w:instrText>
      </w:r>
      <w:r w:rsidR="00062D46">
        <w:instrText>blank</w:instrText>
      </w:r>
      <w:r w:rsidR="00062D46" w:rsidRPr="001A3174">
        <w:rPr>
          <w:lang w:val="uk-UA"/>
        </w:rPr>
        <w:instrText>"</w:instrText>
      </w:r>
      <w:r w:rsidR="00062D46">
        <w:fldChar w:fldCharType="separate"/>
      </w:r>
      <w:r w:rsidRPr="00DF7419">
        <w:rPr>
          <w:rStyle w:val="a8"/>
          <w:i/>
          <w:sz w:val="26"/>
          <w:szCs w:val="26"/>
          <w:lang w:val="uk-UA"/>
        </w:rPr>
        <w:t>№ 240/95-ВР</w:t>
      </w:r>
      <w:r w:rsidR="00062D46">
        <w:fldChar w:fldCharType="end"/>
      </w:r>
      <w:r w:rsidRPr="00DF7419">
        <w:rPr>
          <w:rStyle w:val="apple-converted-space"/>
          <w:i/>
          <w:sz w:val="26"/>
          <w:szCs w:val="26"/>
          <w:lang w:val="uk-UA"/>
        </w:rPr>
        <w:t> </w:t>
      </w:r>
      <w:r w:rsidRPr="00DF7419">
        <w:rPr>
          <w:i/>
          <w:sz w:val="26"/>
          <w:szCs w:val="26"/>
          <w:lang w:val="uk-UA"/>
        </w:rPr>
        <w:t>“Про введення в дію Закону України “Про донорство крові та її компонентів”.</w:t>
      </w:r>
    </w:p>
    <w:p w:rsidR="000D7516" w:rsidRDefault="000D7516" w:rsidP="000D7516">
      <w:pPr>
        <w:jc w:val="center"/>
        <w:rPr>
          <w:sz w:val="28"/>
          <w:szCs w:val="28"/>
        </w:rPr>
      </w:pPr>
    </w:p>
    <w:p w:rsidR="000D7516" w:rsidRDefault="000D7516" w:rsidP="000D7516">
      <w:pPr>
        <w:jc w:val="center"/>
        <w:rPr>
          <w:sz w:val="28"/>
          <w:szCs w:val="28"/>
        </w:rPr>
      </w:pPr>
    </w:p>
    <w:p w:rsidR="000F72B8" w:rsidRDefault="000F72B8" w:rsidP="000F72B8">
      <w:pPr>
        <w:jc w:val="right"/>
        <w:rPr>
          <w:sz w:val="22"/>
          <w:szCs w:val="22"/>
        </w:rPr>
      </w:pPr>
      <w:bookmarkStart w:id="28" w:name="_GoBack"/>
      <w:bookmarkEnd w:id="28"/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2 до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цільової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  <w:lang w:val="uk-UA"/>
        </w:rPr>
        <w:t xml:space="preserve"> </w:t>
      </w:r>
      <w:r w:rsidRPr="00D64377">
        <w:rPr>
          <w:sz w:val="22"/>
          <w:szCs w:val="22"/>
          <w:lang w:val="uk-UA"/>
        </w:rPr>
        <w:t xml:space="preserve">фінансової підтримки 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Комунального некомерційного підприємства «Ніжинський </w:t>
      </w:r>
    </w:p>
    <w:p w:rsidR="00525264" w:rsidRDefault="00525264" w:rsidP="00525264">
      <w:pPr>
        <w:jc w:val="right"/>
        <w:rPr>
          <w:sz w:val="22"/>
          <w:szCs w:val="22"/>
          <w:lang w:val="uk-UA"/>
        </w:rPr>
      </w:pPr>
      <w:r w:rsidRPr="00D64377">
        <w:rPr>
          <w:sz w:val="22"/>
          <w:szCs w:val="22"/>
          <w:lang w:val="uk-UA"/>
        </w:rPr>
        <w:t xml:space="preserve">міський центр первинної медико-санітарної допомоги» </w:t>
      </w:r>
    </w:p>
    <w:p w:rsidR="00525264" w:rsidRDefault="00525264" w:rsidP="00525264">
      <w:pPr>
        <w:jc w:val="right"/>
        <w:rPr>
          <w:sz w:val="24"/>
          <w:szCs w:val="24"/>
          <w:lang w:val="uk-UA"/>
        </w:rPr>
      </w:pPr>
      <w:r w:rsidRPr="00D64377">
        <w:rPr>
          <w:sz w:val="22"/>
          <w:szCs w:val="22"/>
          <w:lang w:val="uk-UA"/>
        </w:rPr>
        <w:t>Ніжинської міської ради Чернігівської області</w:t>
      </w:r>
      <w:r>
        <w:rPr>
          <w:sz w:val="22"/>
          <w:szCs w:val="22"/>
          <w:lang w:val="uk-UA"/>
        </w:rPr>
        <w:t xml:space="preserve"> та </w:t>
      </w:r>
      <w:r w:rsidRPr="00525264">
        <w:rPr>
          <w:sz w:val="24"/>
          <w:szCs w:val="24"/>
          <w:lang w:val="uk-UA"/>
        </w:rPr>
        <w:t xml:space="preserve">забезпечення </w:t>
      </w:r>
    </w:p>
    <w:p w:rsidR="00525264" w:rsidRPr="00D64377" w:rsidRDefault="00525264" w:rsidP="00525264">
      <w:pPr>
        <w:jc w:val="right"/>
        <w:rPr>
          <w:lang w:val="uk-UA"/>
        </w:rPr>
      </w:pPr>
      <w:r w:rsidRPr="00525264">
        <w:rPr>
          <w:sz w:val="24"/>
          <w:szCs w:val="24"/>
          <w:lang w:val="uk-UA"/>
        </w:rPr>
        <w:t>медичної допомоги населенню</w:t>
      </w:r>
      <w:r w:rsidRPr="00391B96">
        <w:rPr>
          <w:b/>
          <w:sz w:val="28"/>
          <w:szCs w:val="28"/>
          <w:lang w:val="uk-UA"/>
        </w:rPr>
        <w:t xml:space="preserve"> </w:t>
      </w:r>
      <w:r w:rsidRPr="00D64377">
        <w:rPr>
          <w:sz w:val="22"/>
          <w:szCs w:val="22"/>
          <w:lang w:val="uk-UA"/>
        </w:rPr>
        <w:t>на 202</w:t>
      </w:r>
      <w:r w:rsidR="00E5462A">
        <w:rPr>
          <w:sz w:val="22"/>
          <w:szCs w:val="22"/>
          <w:lang w:val="uk-UA"/>
        </w:rPr>
        <w:t>1-2023 роки</w:t>
      </w:r>
      <w:r w:rsidRPr="00D64377">
        <w:rPr>
          <w:sz w:val="22"/>
          <w:szCs w:val="22"/>
          <w:lang w:val="uk-UA"/>
        </w:rPr>
        <w:t>»</w:t>
      </w:r>
    </w:p>
    <w:p w:rsidR="000F72B8" w:rsidRPr="00D64377" w:rsidRDefault="000F72B8" w:rsidP="000F72B8">
      <w:pPr>
        <w:jc w:val="center"/>
        <w:rPr>
          <w:lang w:val="uk-UA"/>
        </w:rPr>
      </w:pPr>
    </w:p>
    <w:p w:rsidR="000F72B8" w:rsidRPr="00A43363" w:rsidRDefault="000F72B8" w:rsidP="000F72B8">
      <w:pPr>
        <w:jc w:val="center"/>
        <w:rPr>
          <w:i/>
          <w:lang w:val="uk-UA"/>
        </w:rPr>
      </w:pPr>
      <w:r w:rsidRPr="00A43363">
        <w:rPr>
          <w:sz w:val="28"/>
          <w:szCs w:val="28"/>
          <w:lang w:val="uk-UA"/>
        </w:rPr>
        <w:t>Переліки захворювань пацієнтів, за якими, у разі амбулаторного лікування, здійснюється  безоплатний та пільговий відпуск лікарських засобів  за рецептами лікарів з наступним відшкодуванням за рахунок бюджетних коштів</w:t>
      </w:r>
    </w:p>
    <w:p w:rsidR="008812B6" w:rsidRPr="00A43363" w:rsidRDefault="008812B6" w:rsidP="008812B6">
      <w:pPr>
        <w:jc w:val="center"/>
        <w:rPr>
          <w:sz w:val="28"/>
          <w:szCs w:val="28"/>
          <w:lang w:val="uk-UA"/>
        </w:rPr>
      </w:pPr>
      <w:r w:rsidRPr="00A43363">
        <w:rPr>
          <w:i/>
          <w:lang w:val="uk-UA"/>
        </w:rPr>
        <w:t xml:space="preserve">(згідно постанови Кабінету Міністрів України №1303 від 17.08.1998р. зі змінами) </w:t>
      </w:r>
    </w:p>
    <w:p w:rsidR="000F72B8" w:rsidRPr="008812B6" w:rsidRDefault="000F72B8" w:rsidP="000F72B8">
      <w:pPr>
        <w:jc w:val="center"/>
        <w:rPr>
          <w:i/>
          <w:color w:val="000000"/>
          <w:sz w:val="28"/>
          <w:szCs w:val="28"/>
          <w:lang w:val="uk-UA"/>
        </w:rPr>
      </w:pPr>
    </w:p>
    <w:p w:rsidR="000F72B8" w:rsidRDefault="000F72B8" w:rsidP="000F72B8">
      <w:pPr>
        <w:pStyle w:val="rvps14"/>
        <w:shd w:val="clear" w:color="auto" w:fill="FFFFFF"/>
        <w:spacing w:before="150" w:after="0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1. Онкологічні захворювання</w:t>
      </w:r>
      <w:bookmarkStart w:id="29" w:name="n38"/>
      <w:bookmarkEnd w:id="29"/>
      <w:r>
        <w:rPr>
          <w:i/>
          <w:sz w:val="28"/>
          <w:szCs w:val="28"/>
          <w:lang w:val="uk-UA"/>
        </w:rPr>
        <w:t xml:space="preserve"> 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2. Гематологічні захворювання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0" w:name="n39"/>
      <w:bookmarkEnd w:id="30"/>
      <w:r>
        <w:rPr>
          <w:i/>
          <w:color w:val="000000"/>
          <w:sz w:val="28"/>
          <w:szCs w:val="28"/>
          <w:lang w:val="uk-UA"/>
        </w:rPr>
        <w:t>3. Діабет (цукровий і нецукровий)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1" w:name="n40"/>
      <w:bookmarkEnd w:id="31"/>
      <w:r>
        <w:rPr>
          <w:i/>
          <w:color w:val="000000"/>
          <w:sz w:val="28"/>
          <w:szCs w:val="28"/>
          <w:lang w:val="uk-UA"/>
        </w:rPr>
        <w:t>4. Ревматизм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2" w:name="n41"/>
      <w:bookmarkEnd w:id="32"/>
      <w:r>
        <w:rPr>
          <w:i/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i/>
          <w:color w:val="000000"/>
          <w:sz w:val="28"/>
          <w:szCs w:val="28"/>
          <w:lang w:val="uk-UA"/>
        </w:rPr>
        <w:t>Ревматоїдний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артрит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3" w:name="n42"/>
      <w:bookmarkEnd w:id="33"/>
      <w:r>
        <w:rPr>
          <w:i/>
          <w:color w:val="000000"/>
          <w:sz w:val="28"/>
          <w:szCs w:val="28"/>
          <w:lang w:val="uk-UA"/>
        </w:rPr>
        <w:t>6. Пухирчатка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4" w:name="n43"/>
      <w:bookmarkEnd w:id="34"/>
      <w:r>
        <w:rPr>
          <w:i/>
          <w:color w:val="000000"/>
          <w:sz w:val="28"/>
          <w:szCs w:val="28"/>
          <w:lang w:val="uk-UA"/>
        </w:rPr>
        <w:t>7. Системний гострий вовчак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5" w:name="n44"/>
      <w:bookmarkEnd w:id="35"/>
      <w:r>
        <w:rPr>
          <w:i/>
          <w:color w:val="000000"/>
          <w:sz w:val="28"/>
          <w:szCs w:val="28"/>
          <w:lang w:val="uk-UA"/>
        </w:rPr>
        <w:t>8. Системні, хронічні, тяжкі захворювання шкіри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6" w:name="n45"/>
      <w:bookmarkEnd w:id="36"/>
      <w:r>
        <w:rPr>
          <w:i/>
          <w:color w:val="000000"/>
          <w:sz w:val="28"/>
          <w:szCs w:val="28"/>
          <w:lang w:val="uk-UA"/>
        </w:rPr>
        <w:t>9. Сифіліс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7" w:name="n46"/>
      <w:bookmarkEnd w:id="37"/>
      <w:r>
        <w:rPr>
          <w:i/>
          <w:color w:val="000000"/>
          <w:sz w:val="28"/>
          <w:szCs w:val="28"/>
          <w:lang w:val="uk-UA"/>
        </w:rPr>
        <w:t>10. Лепра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8" w:name="n47"/>
      <w:bookmarkEnd w:id="38"/>
      <w:r>
        <w:rPr>
          <w:i/>
          <w:color w:val="000000"/>
          <w:sz w:val="28"/>
          <w:szCs w:val="28"/>
          <w:lang w:val="uk-UA"/>
        </w:rPr>
        <w:t>11. Туберкульоз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39" w:name="n48"/>
      <w:bookmarkEnd w:id="39"/>
      <w:r>
        <w:rPr>
          <w:i/>
          <w:color w:val="000000"/>
          <w:sz w:val="28"/>
          <w:szCs w:val="28"/>
          <w:lang w:val="uk-UA"/>
        </w:rPr>
        <w:t xml:space="preserve">12. </w:t>
      </w:r>
      <w:proofErr w:type="spellStart"/>
      <w:r>
        <w:rPr>
          <w:i/>
          <w:color w:val="000000"/>
          <w:sz w:val="28"/>
          <w:szCs w:val="28"/>
          <w:lang w:val="uk-UA"/>
        </w:rPr>
        <w:t>Аддісонова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хвороба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0" w:name="n49"/>
      <w:bookmarkEnd w:id="40"/>
      <w:r>
        <w:rPr>
          <w:i/>
          <w:color w:val="000000"/>
          <w:sz w:val="28"/>
          <w:szCs w:val="28"/>
          <w:lang w:val="uk-UA"/>
        </w:rPr>
        <w:t xml:space="preserve">13. </w:t>
      </w:r>
      <w:proofErr w:type="spellStart"/>
      <w:r>
        <w:rPr>
          <w:i/>
          <w:color w:val="000000"/>
          <w:sz w:val="28"/>
          <w:szCs w:val="28"/>
          <w:lang w:val="uk-UA"/>
        </w:rPr>
        <w:t>Гепатоцеребральна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дистрофія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1" w:name="n50"/>
      <w:bookmarkEnd w:id="41"/>
      <w:r>
        <w:rPr>
          <w:i/>
          <w:color w:val="000000"/>
          <w:sz w:val="28"/>
          <w:szCs w:val="28"/>
          <w:lang w:val="uk-UA"/>
        </w:rPr>
        <w:t xml:space="preserve">14. </w:t>
      </w:r>
      <w:proofErr w:type="spellStart"/>
      <w:r>
        <w:rPr>
          <w:i/>
          <w:color w:val="000000"/>
          <w:sz w:val="28"/>
          <w:szCs w:val="28"/>
          <w:lang w:val="uk-UA"/>
        </w:rPr>
        <w:t>Фенілкетонурія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2" w:name="n51"/>
      <w:bookmarkEnd w:id="42"/>
      <w:r>
        <w:rPr>
          <w:i/>
          <w:color w:val="000000"/>
          <w:sz w:val="28"/>
          <w:szCs w:val="28"/>
          <w:lang w:val="uk-UA"/>
        </w:rPr>
        <w:t>15. Шизофренія та епілепсія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3" w:name="n52"/>
      <w:bookmarkEnd w:id="43"/>
      <w:r>
        <w:rPr>
          <w:i/>
          <w:color w:val="000000"/>
          <w:sz w:val="28"/>
          <w:szCs w:val="28"/>
          <w:lang w:val="uk-UA"/>
        </w:rPr>
        <w:lastRenderedPageBreak/>
        <w:t>16. Психічні захворювання (інвалідам I та II груп, а також хворим, які працюють в лікувально-виробничих майстернях психоневрологічних і психіатричних закладів)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4" w:name="n53"/>
      <w:bookmarkEnd w:id="44"/>
      <w:r>
        <w:rPr>
          <w:i/>
          <w:color w:val="000000"/>
          <w:sz w:val="28"/>
          <w:szCs w:val="28"/>
          <w:lang w:val="uk-UA"/>
        </w:rPr>
        <w:t>17. Стан після операції протезування клапанів серця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5" w:name="n54"/>
      <w:bookmarkEnd w:id="45"/>
      <w:r>
        <w:rPr>
          <w:i/>
          <w:color w:val="000000"/>
          <w:sz w:val="28"/>
          <w:szCs w:val="28"/>
          <w:lang w:val="uk-UA"/>
        </w:rPr>
        <w:t xml:space="preserve">18. Гостра переміжна </w:t>
      </w:r>
      <w:proofErr w:type="spellStart"/>
      <w:r>
        <w:rPr>
          <w:i/>
          <w:color w:val="000000"/>
          <w:sz w:val="28"/>
          <w:szCs w:val="28"/>
          <w:lang w:val="uk-UA"/>
        </w:rPr>
        <w:t>порфірія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6" w:name="n55"/>
      <w:bookmarkEnd w:id="46"/>
      <w:r>
        <w:rPr>
          <w:i/>
          <w:color w:val="000000"/>
          <w:sz w:val="28"/>
          <w:szCs w:val="28"/>
          <w:lang w:val="uk-UA"/>
        </w:rPr>
        <w:t xml:space="preserve">19. </w:t>
      </w:r>
      <w:proofErr w:type="spellStart"/>
      <w:r>
        <w:rPr>
          <w:i/>
          <w:color w:val="000000"/>
          <w:sz w:val="28"/>
          <w:szCs w:val="28"/>
          <w:lang w:val="uk-UA"/>
        </w:rPr>
        <w:t>Муковісцидоз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7" w:name="n56"/>
      <w:bookmarkEnd w:id="47"/>
      <w:r>
        <w:rPr>
          <w:i/>
          <w:color w:val="000000"/>
          <w:sz w:val="28"/>
          <w:szCs w:val="28"/>
          <w:lang w:val="uk-UA"/>
        </w:rPr>
        <w:t>20. Тяжкі форми бруцельозу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8" w:name="n57"/>
      <w:bookmarkEnd w:id="48"/>
      <w:r>
        <w:rPr>
          <w:i/>
          <w:color w:val="000000"/>
          <w:sz w:val="28"/>
          <w:szCs w:val="28"/>
          <w:lang w:val="uk-UA"/>
        </w:rPr>
        <w:t>21. Дизентерія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49" w:name="n58"/>
      <w:bookmarkEnd w:id="49"/>
      <w:r>
        <w:rPr>
          <w:i/>
          <w:color w:val="000000"/>
          <w:sz w:val="28"/>
          <w:szCs w:val="28"/>
          <w:lang w:val="uk-UA"/>
        </w:rPr>
        <w:t xml:space="preserve">22. </w:t>
      </w:r>
      <w:proofErr w:type="spellStart"/>
      <w:r>
        <w:rPr>
          <w:i/>
          <w:color w:val="000000"/>
          <w:sz w:val="28"/>
          <w:szCs w:val="28"/>
          <w:lang w:val="uk-UA"/>
        </w:rPr>
        <w:t>Гіпофізарний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нанізм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0" w:name="n59"/>
      <w:bookmarkEnd w:id="50"/>
      <w:r>
        <w:rPr>
          <w:i/>
          <w:color w:val="000000"/>
          <w:sz w:val="28"/>
          <w:szCs w:val="28"/>
          <w:lang w:val="uk-UA"/>
        </w:rPr>
        <w:t>23. Стан після пересадки органів і тканин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1" w:name="n60"/>
      <w:bookmarkEnd w:id="51"/>
      <w:r>
        <w:rPr>
          <w:i/>
          <w:color w:val="000000"/>
          <w:sz w:val="28"/>
          <w:szCs w:val="28"/>
          <w:lang w:val="uk-UA"/>
        </w:rPr>
        <w:t>24. Бронхіальна астма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2" w:name="n61"/>
      <w:bookmarkEnd w:id="52"/>
      <w:r>
        <w:rPr>
          <w:i/>
          <w:color w:val="000000"/>
          <w:sz w:val="28"/>
          <w:szCs w:val="28"/>
          <w:lang w:val="uk-UA"/>
        </w:rPr>
        <w:t xml:space="preserve">25. Хвороба </w:t>
      </w:r>
      <w:proofErr w:type="spellStart"/>
      <w:r>
        <w:rPr>
          <w:i/>
          <w:color w:val="000000"/>
          <w:sz w:val="28"/>
          <w:szCs w:val="28"/>
          <w:lang w:val="uk-UA"/>
        </w:rPr>
        <w:t>Бехтерєва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3" w:name="n62"/>
      <w:bookmarkEnd w:id="53"/>
      <w:r>
        <w:rPr>
          <w:i/>
          <w:color w:val="000000"/>
          <w:sz w:val="28"/>
          <w:szCs w:val="28"/>
          <w:lang w:val="uk-UA"/>
        </w:rPr>
        <w:t xml:space="preserve">26. </w:t>
      </w:r>
      <w:proofErr w:type="spellStart"/>
      <w:r>
        <w:rPr>
          <w:i/>
          <w:color w:val="000000"/>
          <w:sz w:val="28"/>
          <w:szCs w:val="28"/>
          <w:lang w:val="uk-UA"/>
        </w:rPr>
        <w:t>Міостенія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4" w:name="n63"/>
      <w:bookmarkEnd w:id="54"/>
      <w:r>
        <w:rPr>
          <w:i/>
          <w:color w:val="000000"/>
          <w:sz w:val="28"/>
          <w:szCs w:val="28"/>
          <w:lang w:val="uk-UA"/>
        </w:rPr>
        <w:t>27. Міопатія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5" w:name="n64"/>
      <w:bookmarkEnd w:id="55"/>
      <w:r>
        <w:rPr>
          <w:i/>
          <w:color w:val="000000"/>
          <w:sz w:val="28"/>
          <w:szCs w:val="28"/>
          <w:lang w:val="uk-UA"/>
        </w:rPr>
        <w:t xml:space="preserve">28. </w:t>
      </w:r>
      <w:proofErr w:type="spellStart"/>
      <w:r>
        <w:rPr>
          <w:i/>
          <w:color w:val="000000"/>
          <w:sz w:val="28"/>
          <w:szCs w:val="28"/>
          <w:lang w:val="uk-UA"/>
        </w:rPr>
        <w:t>Мозочкова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атаксія Марі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6" w:name="n65"/>
      <w:bookmarkEnd w:id="56"/>
      <w:r>
        <w:rPr>
          <w:i/>
          <w:color w:val="000000"/>
          <w:sz w:val="28"/>
          <w:szCs w:val="28"/>
          <w:lang w:val="uk-UA"/>
        </w:rPr>
        <w:t>29. Хвороба Паркінсона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7" w:name="n66"/>
      <w:bookmarkEnd w:id="57"/>
      <w:r>
        <w:rPr>
          <w:i/>
          <w:color w:val="000000"/>
          <w:sz w:val="28"/>
          <w:szCs w:val="28"/>
          <w:lang w:val="uk-UA"/>
        </w:rPr>
        <w:t>30. Інфаркт міокарду (перші шість місяців)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8" w:name="n67"/>
      <w:bookmarkEnd w:id="58"/>
      <w:r>
        <w:rPr>
          <w:i/>
          <w:color w:val="000000"/>
          <w:sz w:val="28"/>
          <w:szCs w:val="28"/>
          <w:lang w:val="uk-UA"/>
        </w:rPr>
        <w:t>31. Дитячий церебральний параліч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59" w:name="n68"/>
      <w:bookmarkEnd w:id="59"/>
      <w:r>
        <w:rPr>
          <w:i/>
          <w:color w:val="000000"/>
          <w:sz w:val="28"/>
          <w:szCs w:val="28"/>
          <w:lang w:val="uk-UA"/>
        </w:rPr>
        <w:t>32. СНІД, ВІЧ-інфекція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60" w:name="n69"/>
      <w:bookmarkEnd w:id="60"/>
      <w:r>
        <w:rPr>
          <w:i/>
          <w:color w:val="000000"/>
          <w:sz w:val="28"/>
          <w:szCs w:val="28"/>
          <w:lang w:val="uk-UA"/>
        </w:rPr>
        <w:t>33. Післяопераційний гіпотиреоз, у тому числі з приводу раку щитовидної залози</w:t>
      </w:r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color w:val="000000"/>
          <w:sz w:val="28"/>
          <w:szCs w:val="28"/>
          <w:lang w:val="uk-UA"/>
        </w:rPr>
      </w:pPr>
      <w:bookmarkStart w:id="61" w:name="n70"/>
      <w:bookmarkEnd w:id="61"/>
      <w:r>
        <w:rPr>
          <w:i/>
          <w:color w:val="000000"/>
          <w:sz w:val="28"/>
          <w:szCs w:val="28"/>
          <w:lang w:val="uk-UA"/>
        </w:rPr>
        <w:t xml:space="preserve">34. </w:t>
      </w:r>
      <w:proofErr w:type="spellStart"/>
      <w:r>
        <w:rPr>
          <w:i/>
          <w:color w:val="000000"/>
          <w:sz w:val="28"/>
          <w:szCs w:val="28"/>
          <w:lang w:val="uk-UA"/>
        </w:rPr>
        <w:t>Гіпопаратиреоз</w:t>
      </w:r>
      <w:proofErr w:type="spellEnd"/>
    </w:p>
    <w:p w:rsidR="000F72B8" w:rsidRDefault="000F72B8" w:rsidP="000F72B8">
      <w:pPr>
        <w:pStyle w:val="rvps14"/>
        <w:shd w:val="clear" w:color="auto" w:fill="FFFFFF"/>
        <w:spacing w:before="0" w:after="0"/>
        <w:textAlignment w:val="baseline"/>
        <w:rPr>
          <w:i/>
          <w:sz w:val="28"/>
          <w:szCs w:val="28"/>
          <w:lang w:val="uk-UA"/>
        </w:rPr>
      </w:pPr>
      <w:bookmarkStart w:id="62" w:name="n71"/>
      <w:bookmarkEnd w:id="62"/>
      <w:r>
        <w:rPr>
          <w:i/>
          <w:color w:val="000000"/>
          <w:sz w:val="28"/>
          <w:szCs w:val="28"/>
          <w:lang w:val="uk-UA"/>
        </w:rPr>
        <w:t xml:space="preserve">35. Вроджена </w:t>
      </w:r>
      <w:proofErr w:type="spellStart"/>
      <w:r>
        <w:rPr>
          <w:i/>
          <w:color w:val="000000"/>
          <w:sz w:val="28"/>
          <w:szCs w:val="28"/>
          <w:lang w:val="uk-UA"/>
        </w:rPr>
        <w:t>дисфункція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кори </w:t>
      </w:r>
      <w:proofErr w:type="spellStart"/>
      <w:r>
        <w:rPr>
          <w:i/>
          <w:color w:val="000000"/>
          <w:sz w:val="28"/>
          <w:szCs w:val="28"/>
          <w:lang w:val="uk-UA"/>
        </w:rPr>
        <w:t>наднирників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1F4302" w:rsidRDefault="001F4302" w:rsidP="000F72B8">
      <w:pPr>
        <w:pStyle w:val="rvps14"/>
        <w:shd w:val="clear" w:color="auto" w:fill="FFFFFF"/>
        <w:spacing w:before="0" w:after="0"/>
        <w:textAlignment w:val="baseline"/>
        <w:rPr>
          <w:i/>
          <w:sz w:val="28"/>
          <w:szCs w:val="28"/>
          <w:lang w:val="uk-UA"/>
        </w:rPr>
      </w:pPr>
    </w:p>
    <w:p w:rsidR="001F4302" w:rsidRDefault="001F4302" w:rsidP="000F72B8">
      <w:pPr>
        <w:pStyle w:val="rvps14"/>
        <w:shd w:val="clear" w:color="auto" w:fill="FFFFFF"/>
        <w:spacing w:before="0" w:after="0"/>
        <w:textAlignment w:val="baseline"/>
        <w:rPr>
          <w:i/>
          <w:sz w:val="28"/>
          <w:szCs w:val="28"/>
          <w:lang w:val="uk-UA"/>
        </w:rPr>
      </w:pPr>
    </w:p>
    <w:p w:rsidR="001F4302" w:rsidRDefault="001F4302" w:rsidP="000F72B8">
      <w:pPr>
        <w:pStyle w:val="rvps14"/>
        <w:shd w:val="clear" w:color="auto" w:fill="FFFFFF"/>
        <w:spacing w:before="0" w:after="0"/>
        <w:textAlignment w:val="baseline"/>
        <w:rPr>
          <w:i/>
          <w:sz w:val="28"/>
          <w:szCs w:val="28"/>
          <w:lang w:val="uk-UA"/>
        </w:rPr>
      </w:pPr>
    </w:p>
    <w:p w:rsidR="00125A53" w:rsidRDefault="00125A53" w:rsidP="001F4302">
      <w:pPr>
        <w:jc w:val="right"/>
        <w:rPr>
          <w:sz w:val="22"/>
          <w:szCs w:val="22"/>
          <w:lang w:val="uk-UA"/>
        </w:rPr>
      </w:pPr>
    </w:p>
    <w:sectPr w:rsidR="00125A53" w:rsidSect="004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AE" w:rsidRDefault="008E77AE" w:rsidP="00DF7419">
      <w:r>
        <w:separator/>
      </w:r>
    </w:p>
  </w:endnote>
  <w:endnote w:type="continuationSeparator" w:id="0">
    <w:p w:rsidR="008E77AE" w:rsidRDefault="008E77AE" w:rsidP="00DF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AE" w:rsidRDefault="008E77AE" w:rsidP="00DF7419">
      <w:r>
        <w:separator/>
      </w:r>
    </w:p>
  </w:footnote>
  <w:footnote w:type="continuationSeparator" w:id="0">
    <w:p w:rsidR="008E77AE" w:rsidRDefault="008E77AE" w:rsidP="00DF7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2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23A534CB"/>
    <w:multiLevelType w:val="hybridMultilevel"/>
    <w:tmpl w:val="F2485C4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6E02032D"/>
    <w:multiLevelType w:val="hybridMultilevel"/>
    <w:tmpl w:val="A6B03486"/>
    <w:lvl w:ilvl="0" w:tplc="406239E4">
      <w:start w:val="13"/>
      <w:numFmt w:val="decimal"/>
      <w:lvlText w:val="%1)"/>
      <w:lvlJc w:val="left"/>
      <w:pPr>
        <w:ind w:left="750" w:hanging="39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0121B"/>
    <w:multiLevelType w:val="hybridMultilevel"/>
    <w:tmpl w:val="BE069310"/>
    <w:lvl w:ilvl="0" w:tplc="F482E974">
      <w:start w:val="20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4E7"/>
    <w:rsid w:val="00003CFE"/>
    <w:rsid w:val="00005087"/>
    <w:rsid w:val="000078D6"/>
    <w:rsid w:val="0001517D"/>
    <w:rsid w:val="00020938"/>
    <w:rsid w:val="00020C0E"/>
    <w:rsid w:val="00022576"/>
    <w:rsid w:val="00024818"/>
    <w:rsid w:val="000309D8"/>
    <w:rsid w:val="00034B7C"/>
    <w:rsid w:val="00040F26"/>
    <w:rsid w:val="0004100A"/>
    <w:rsid w:val="00045FFD"/>
    <w:rsid w:val="00050FEC"/>
    <w:rsid w:val="00053C85"/>
    <w:rsid w:val="000563EE"/>
    <w:rsid w:val="00062D46"/>
    <w:rsid w:val="00077A32"/>
    <w:rsid w:val="00080FCA"/>
    <w:rsid w:val="00081A4B"/>
    <w:rsid w:val="00085EBC"/>
    <w:rsid w:val="00096B02"/>
    <w:rsid w:val="000A2873"/>
    <w:rsid w:val="000A6FC6"/>
    <w:rsid w:val="000A7825"/>
    <w:rsid w:val="000A790B"/>
    <w:rsid w:val="000B6204"/>
    <w:rsid w:val="000C340B"/>
    <w:rsid w:val="000D00B5"/>
    <w:rsid w:val="000D0B53"/>
    <w:rsid w:val="000D3B6B"/>
    <w:rsid w:val="000D7516"/>
    <w:rsid w:val="000F24BA"/>
    <w:rsid w:val="000F72B8"/>
    <w:rsid w:val="00125A53"/>
    <w:rsid w:val="00130688"/>
    <w:rsid w:val="00133D59"/>
    <w:rsid w:val="0014360B"/>
    <w:rsid w:val="0015678A"/>
    <w:rsid w:val="00161DEF"/>
    <w:rsid w:val="00177B27"/>
    <w:rsid w:val="00186757"/>
    <w:rsid w:val="00190479"/>
    <w:rsid w:val="001906E4"/>
    <w:rsid w:val="001A1CDD"/>
    <w:rsid w:val="001A3174"/>
    <w:rsid w:val="001A3D66"/>
    <w:rsid w:val="001B659B"/>
    <w:rsid w:val="001C1589"/>
    <w:rsid w:val="001C51C8"/>
    <w:rsid w:val="001D1BD1"/>
    <w:rsid w:val="001F4302"/>
    <w:rsid w:val="00203D09"/>
    <w:rsid w:val="00222FD2"/>
    <w:rsid w:val="00241E4A"/>
    <w:rsid w:val="00251807"/>
    <w:rsid w:val="002559AB"/>
    <w:rsid w:val="002669A0"/>
    <w:rsid w:val="002730EB"/>
    <w:rsid w:val="0027672E"/>
    <w:rsid w:val="00286E3D"/>
    <w:rsid w:val="002B27B8"/>
    <w:rsid w:val="002B756D"/>
    <w:rsid w:val="002C443D"/>
    <w:rsid w:val="002C4C29"/>
    <w:rsid w:val="002C7A7B"/>
    <w:rsid w:val="002D58E7"/>
    <w:rsid w:val="002E2BE8"/>
    <w:rsid w:val="0030026A"/>
    <w:rsid w:val="0030745A"/>
    <w:rsid w:val="00313ABA"/>
    <w:rsid w:val="00320B77"/>
    <w:rsid w:val="003301CE"/>
    <w:rsid w:val="0033799E"/>
    <w:rsid w:val="003456F2"/>
    <w:rsid w:val="0035692D"/>
    <w:rsid w:val="00380785"/>
    <w:rsid w:val="00391B96"/>
    <w:rsid w:val="0039247B"/>
    <w:rsid w:val="00397BBA"/>
    <w:rsid w:val="003A7F69"/>
    <w:rsid w:val="003B2B18"/>
    <w:rsid w:val="003C3EA0"/>
    <w:rsid w:val="003C6676"/>
    <w:rsid w:val="0041127F"/>
    <w:rsid w:val="00432AB3"/>
    <w:rsid w:val="00440826"/>
    <w:rsid w:val="00442134"/>
    <w:rsid w:val="00473BCA"/>
    <w:rsid w:val="00474D93"/>
    <w:rsid w:val="00476520"/>
    <w:rsid w:val="00481F78"/>
    <w:rsid w:val="004837A4"/>
    <w:rsid w:val="0048434E"/>
    <w:rsid w:val="00491430"/>
    <w:rsid w:val="0049711B"/>
    <w:rsid w:val="004B1808"/>
    <w:rsid w:val="004C0248"/>
    <w:rsid w:val="004C69D4"/>
    <w:rsid w:val="004D192B"/>
    <w:rsid w:val="004E12D2"/>
    <w:rsid w:val="004F4982"/>
    <w:rsid w:val="004F7D56"/>
    <w:rsid w:val="00520E22"/>
    <w:rsid w:val="00521299"/>
    <w:rsid w:val="00525264"/>
    <w:rsid w:val="00527708"/>
    <w:rsid w:val="00527F33"/>
    <w:rsid w:val="005316EE"/>
    <w:rsid w:val="00535A08"/>
    <w:rsid w:val="00560A47"/>
    <w:rsid w:val="0057113F"/>
    <w:rsid w:val="00575B5B"/>
    <w:rsid w:val="00583DCE"/>
    <w:rsid w:val="00590344"/>
    <w:rsid w:val="005A205F"/>
    <w:rsid w:val="005A6365"/>
    <w:rsid w:val="005B580C"/>
    <w:rsid w:val="005B7123"/>
    <w:rsid w:val="005D332E"/>
    <w:rsid w:val="005D5155"/>
    <w:rsid w:val="005E1C4D"/>
    <w:rsid w:val="005E2378"/>
    <w:rsid w:val="005E2FFC"/>
    <w:rsid w:val="005F4B91"/>
    <w:rsid w:val="00607A27"/>
    <w:rsid w:val="006144AE"/>
    <w:rsid w:val="00626F08"/>
    <w:rsid w:val="006305E0"/>
    <w:rsid w:val="00634F35"/>
    <w:rsid w:val="00656FC2"/>
    <w:rsid w:val="00662FF3"/>
    <w:rsid w:val="00685E09"/>
    <w:rsid w:val="00686BAF"/>
    <w:rsid w:val="006909FB"/>
    <w:rsid w:val="00697361"/>
    <w:rsid w:val="006A326A"/>
    <w:rsid w:val="006B1564"/>
    <w:rsid w:val="006B4DA7"/>
    <w:rsid w:val="006B7C52"/>
    <w:rsid w:val="006C713A"/>
    <w:rsid w:val="006D7909"/>
    <w:rsid w:val="006E3D37"/>
    <w:rsid w:val="006E4AAA"/>
    <w:rsid w:val="006E576A"/>
    <w:rsid w:val="006F7EB7"/>
    <w:rsid w:val="00702CB8"/>
    <w:rsid w:val="00710966"/>
    <w:rsid w:val="007147A4"/>
    <w:rsid w:val="00722AC9"/>
    <w:rsid w:val="00757003"/>
    <w:rsid w:val="00760EE0"/>
    <w:rsid w:val="00774430"/>
    <w:rsid w:val="00775300"/>
    <w:rsid w:val="00787C96"/>
    <w:rsid w:val="00790443"/>
    <w:rsid w:val="007A6B15"/>
    <w:rsid w:val="007E1886"/>
    <w:rsid w:val="007E2D01"/>
    <w:rsid w:val="007F4F39"/>
    <w:rsid w:val="008034F0"/>
    <w:rsid w:val="00835F62"/>
    <w:rsid w:val="0084341A"/>
    <w:rsid w:val="008812B6"/>
    <w:rsid w:val="00890B47"/>
    <w:rsid w:val="008A43F6"/>
    <w:rsid w:val="008A4EE3"/>
    <w:rsid w:val="008B09D0"/>
    <w:rsid w:val="008B5422"/>
    <w:rsid w:val="008B5BAC"/>
    <w:rsid w:val="008D44E7"/>
    <w:rsid w:val="008E6B4C"/>
    <w:rsid w:val="008E77AE"/>
    <w:rsid w:val="00900C86"/>
    <w:rsid w:val="009035E9"/>
    <w:rsid w:val="00912A46"/>
    <w:rsid w:val="0094076E"/>
    <w:rsid w:val="00992E45"/>
    <w:rsid w:val="00992E82"/>
    <w:rsid w:val="0099789F"/>
    <w:rsid w:val="009C1D85"/>
    <w:rsid w:val="009F2943"/>
    <w:rsid w:val="009F490F"/>
    <w:rsid w:val="00A25F3D"/>
    <w:rsid w:val="00A36C03"/>
    <w:rsid w:val="00A43363"/>
    <w:rsid w:val="00A52400"/>
    <w:rsid w:val="00A64C73"/>
    <w:rsid w:val="00A733E0"/>
    <w:rsid w:val="00A8097E"/>
    <w:rsid w:val="00A84F4D"/>
    <w:rsid w:val="00A8574C"/>
    <w:rsid w:val="00A93303"/>
    <w:rsid w:val="00AA4D93"/>
    <w:rsid w:val="00AB524D"/>
    <w:rsid w:val="00AB5D92"/>
    <w:rsid w:val="00AB6E3D"/>
    <w:rsid w:val="00AC42AA"/>
    <w:rsid w:val="00AD2102"/>
    <w:rsid w:val="00AD2666"/>
    <w:rsid w:val="00AD3454"/>
    <w:rsid w:val="00AD4682"/>
    <w:rsid w:val="00AE6DFC"/>
    <w:rsid w:val="00AF1683"/>
    <w:rsid w:val="00B16E07"/>
    <w:rsid w:val="00B17F7A"/>
    <w:rsid w:val="00B21A59"/>
    <w:rsid w:val="00B21E7E"/>
    <w:rsid w:val="00B322CD"/>
    <w:rsid w:val="00B335C2"/>
    <w:rsid w:val="00B413E1"/>
    <w:rsid w:val="00B42719"/>
    <w:rsid w:val="00B4562A"/>
    <w:rsid w:val="00B55AC6"/>
    <w:rsid w:val="00B63071"/>
    <w:rsid w:val="00B71108"/>
    <w:rsid w:val="00B85EFA"/>
    <w:rsid w:val="00B8631C"/>
    <w:rsid w:val="00B96B50"/>
    <w:rsid w:val="00BC0216"/>
    <w:rsid w:val="00BD2487"/>
    <w:rsid w:val="00BE70AF"/>
    <w:rsid w:val="00BF10E5"/>
    <w:rsid w:val="00C006F5"/>
    <w:rsid w:val="00C16530"/>
    <w:rsid w:val="00C37AD2"/>
    <w:rsid w:val="00C432F8"/>
    <w:rsid w:val="00C5217D"/>
    <w:rsid w:val="00C65ABD"/>
    <w:rsid w:val="00C85784"/>
    <w:rsid w:val="00CA224D"/>
    <w:rsid w:val="00CB665B"/>
    <w:rsid w:val="00CD358D"/>
    <w:rsid w:val="00CD5DAB"/>
    <w:rsid w:val="00CF2E18"/>
    <w:rsid w:val="00D05CE4"/>
    <w:rsid w:val="00D063BD"/>
    <w:rsid w:val="00D21AE4"/>
    <w:rsid w:val="00D239E6"/>
    <w:rsid w:val="00D24E3C"/>
    <w:rsid w:val="00D35AF9"/>
    <w:rsid w:val="00D36D19"/>
    <w:rsid w:val="00D52252"/>
    <w:rsid w:val="00D53CEF"/>
    <w:rsid w:val="00D57041"/>
    <w:rsid w:val="00D60661"/>
    <w:rsid w:val="00D62C9C"/>
    <w:rsid w:val="00D64377"/>
    <w:rsid w:val="00D7443D"/>
    <w:rsid w:val="00D8037E"/>
    <w:rsid w:val="00D900E9"/>
    <w:rsid w:val="00DA401F"/>
    <w:rsid w:val="00DA408C"/>
    <w:rsid w:val="00DA4A21"/>
    <w:rsid w:val="00DC1F80"/>
    <w:rsid w:val="00DD57C7"/>
    <w:rsid w:val="00DE16F8"/>
    <w:rsid w:val="00DE4CAE"/>
    <w:rsid w:val="00DF6BD2"/>
    <w:rsid w:val="00DF7419"/>
    <w:rsid w:val="00E02D17"/>
    <w:rsid w:val="00E0431F"/>
    <w:rsid w:val="00E1582A"/>
    <w:rsid w:val="00E30ECA"/>
    <w:rsid w:val="00E320F3"/>
    <w:rsid w:val="00E40934"/>
    <w:rsid w:val="00E41CF4"/>
    <w:rsid w:val="00E44014"/>
    <w:rsid w:val="00E518ED"/>
    <w:rsid w:val="00E5362B"/>
    <w:rsid w:val="00E53C7E"/>
    <w:rsid w:val="00E5462A"/>
    <w:rsid w:val="00E55103"/>
    <w:rsid w:val="00E669AC"/>
    <w:rsid w:val="00E72F91"/>
    <w:rsid w:val="00EA2A2F"/>
    <w:rsid w:val="00EA605F"/>
    <w:rsid w:val="00EB26C9"/>
    <w:rsid w:val="00ED417F"/>
    <w:rsid w:val="00ED47AC"/>
    <w:rsid w:val="00ED6D62"/>
    <w:rsid w:val="00EE396C"/>
    <w:rsid w:val="00EF7E7C"/>
    <w:rsid w:val="00F1733A"/>
    <w:rsid w:val="00F24438"/>
    <w:rsid w:val="00F25500"/>
    <w:rsid w:val="00F26706"/>
    <w:rsid w:val="00F274DE"/>
    <w:rsid w:val="00F5271D"/>
    <w:rsid w:val="00F542F2"/>
    <w:rsid w:val="00F55312"/>
    <w:rsid w:val="00F62F98"/>
    <w:rsid w:val="00F8513B"/>
    <w:rsid w:val="00FB36B3"/>
    <w:rsid w:val="00FB601E"/>
    <w:rsid w:val="00FC5E4E"/>
    <w:rsid w:val="00F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E"/>
    <w:pPr>
      <w:ind w:left="720"/>
      <w:contextualSpacing/>
    </w:pPr>
  </w:style>
  <w:style w:type="paragraph" w:customStyle="1" w:styleId="Style3">
    <w:name w:val="Style3"/>
    <w:basedOn w:val="a"/>
    <w:uiPriority w:val="99"/>
    <w:rsid w:val="0049143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91430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57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9711B"/>
    <w:pPr>
      <w:widowControl/>
      <w:autoSpaceDE/>
      <w:autoSpaceDN/>
      <w:adjustRightInd/>
      <w:jc w:val="center"/>
    </w:pPr>
    <w:rPr>
      <w:b/>
      <w:i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9711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rvps14">
    <w:name w:val="rvps14"/>
    <w:basedOn w:val="a"/>
    <w:rsid w:val="00C6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27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EE396C"/>
    <w:rPr>
      <w:rFonts w:ascii="Times New Roman" w:hAnsi="Times New Roman" w:cs="Times New Roman"/>
      <w:sz w:val="22"/>
      <w:szCs w:val="22"/>
    </w:rPr>
  </w:style>
  <w:style w:type="character" w:styleId="a8">
    <w:name w:val="Hyperlink"/>
    <w:rsid w:val="000F72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72B8"/>
  </w:style>
  <w:style w:type="paragraph" w:customStyle="1" w:styleId="rvps2">
    <w:name w:val="rvps2"/>
    <w:basedOn w:val="a"/>
    <w:rsid w:val="000F72B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AE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F7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74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223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584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402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1175-067C-4297-87C0-AF37AF8C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15259</Words>
  <Characters>8699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Finvid1</cp:lastModifiedBy>
  <cp:revision>2</cp:revision>
  <cp:lastPrinted>2019-10-21T09:56:00Z</cp:lastPrinted>
  <dcterms:created xsi:type="dcterms:W3CDTF">2020-10-01T05:19:00Z</dcterms:created>
  <dcterms:modified xsi:type="dcterms:W3CDTF">2020-10-01T05:19:00Z</dcterms:modified>
</cp:coreProperties>
</file>